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9339F" w14:textId="3144E754" w:rsidR="00361C7D" w:rsidRDefault="00361C7D">
      <w:pPr>
        <w:spacing w:line="200" w:lineRule="exact"/>
      </w:pPr>
    </w:p>
    <w:p w14:paraId="3C9E2A56" w14:textId="3B6B40C1" w:rsidR="00361C7D" w:rsidRDefault="00361C7D">
      <w:pPr>
        <w:spacing w:line="200" w:lineRule="exact"/>
      </w:pPr>
    </w:p>
    <w:p w14:paraId="1ACAFB56" w14:textId="77777777" w:rsidR="00361C7D" w:rsidRDefault="00361C7D">
      <w:pPr>
        <w:spacing w:before="13" w:line="200" w:lineRule="exact"/>
      </w:pPr>
    </w:p>
    <w:p w14:paraId="7818E0C4" w14:textId="77777777" w:rsidR="00361C7D" w:rsidRDefault="00361C7D">
      <w:pPr>
        <w:spacing w:line="200" w:lineRule="exact"/>
      </w:pPr>
    </w:p>
    <w:p w14:paraId="731FA151" w14:textId="1F7CA460" w:rsidR="00CA6E54" w:rsidRDefault="00CA6E54" w:rsidP="00CA6E54">
      <w:pPr>
        <w:ind w:right="513"/>
        <w:jc w:val="both"/>
        <w:rPr>
          <w:rFonts w:ascii="Arial" w:hAnsi="Arial" w:cs="Arial"/>
          <w:b/>
          <w:sz w:val="22"/>
          <w:szCs w:val="22"/>
        </w:rPr>
      </w:pPr>
    </w:p>
    <w:p w14:paraId="09D4EF7B" w14:textId="6838C519" w:rsidR="008B2B17" w:rsidRPr="001866C4" w:rsidRDefault="009E4781" w:rsidP="001866C4">
      <w:pPr>
        <w:jc w:val="center"/>
        <w:rPr>
          <w:b/>
          <w:sz w:val="28"/>
        </w:rPr>
      </w:pPr>
      <w:r w:rsidRPr="008B2B17">
        <w:rPr>
          <w:b/>
          <w:sz w:val="24"/>
        </w:rPr>
        <w:t xml:space="preserve">Evaluation Marks for Industrial Training </w:t>
      </w:r>
      <w:r w:rsidR="008B2B17" w:rsidRPr="008B2B17">
        <w:rPr>
          <w:b/>
          <w:sz w:val="24"/>
        </w:rPr>
        <w:t xml:space="preserve">Written </w:t>
      </w:r>
      <w:r w:rsidRPr="008B2B17">
        <w:rPr>
          <w:b/>
          <w:sz w:val="24"/>
        </w:rPr>
        <w:t>Report</w:t>
      </w:r>
    </w:p>
    <w:p w14:paraId="2F2A3B8A" w14:textId="522516A9" w:rsidR="009E4781" w:rsidRPr="008B2B17" w:rsidRDefault="008B2B17" w:rsidP="009E4781">
      <w:pPr>
        <w:jc w:val="center"/>
        <w:rPr>
          <w:b/>
          <w:sz w:val="24"/>
        </w:rPr>
      </w:pPr>
      <w:r w:rsidRPr="008B2B17">
        <w:rPr>
          <w:b/>
          <w:sz w:val="24"/>
        </w:rPr>
        <w:t>(</w:t>
      </w:r>
      <w:r w:rsidR="009E4781" w:rsidRPr="008B2B17">
        <w:rPr>
          <w:b/>
          <w:sz w:val="24"/>
        </w:rPr>
        <w:t>FSG604</w:t>
      </w:r>
      <w:r w:rsidRPr="008B2B17">
        <w:rPr>
          <w:b/>
          <w:sz w:val="24"/>
        </w:rPr>
        <w:t>)</w:t>
      </w:r>
    </w:p>
    <w:p w14:paraId="023ADBDA" w14:textId="77777777" w:rsidR="009E4781" w:rsidRPr="00424507" w:rsidRDefault="009E4781" w:rsidP="009E4781">
      <w:pPr>
        <w:jc w:val="center"/>
        <w:rPr>
          <w:b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6239"/>
      </w:tblGrid>
      <w:tr w:rsidR="009E4781" w:rsidRPr="00424507" w14:paraId="03984412" w14:textId="77777777" w:rsidTr="009E4781">
        <w:trPr>
          <w:trHeight w:val="341"/>
        </w:trPr>
        <w:tc>
          <w:tcPr>
            <w:tcW w:w="2718" w:type="dxa"/>
          </w:tcPr>
          <w:p w14:paraId="2710EEF2" w14:textId="77777777" w:rsidR="009E4781" w:rsidRPr="00424507" w:rsidRDefault="009E4781" w:rsidP="0016466D">
            <w:pPr>
              <w:spacing w:line="360" w:lineRule="auto"/>
              <w:rPr>
                <w:b/>
                <w:sz w:val="22"/>
                <w:szCs w:val="22"/>
              </w:rPr>
            </w:pPr>
            <w:r w:rsidRPr="00424507">
              <w:rPr>
                <w:b/>
                <w:sz w:val="22"/>
                <w:szCs w:val="22"/>
              </w:rPr>
              <w:t>Name of student</w:t>
            </w:r>
          </w:p>
        </w:tc>
        <w:tc>
          <w:tcPr>
            <w:tcW w:w="6239" w:type="dxa"/>
          </w:tcPr>
          <w:p w14:paraId="4FAB8EF6" w14:textId="77777777" w:rsidR="009E4781" w:rsidRPr="00424507" w:rsidRDefault="009E4781" w:rsidP="0016466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E4781" w:rsidRPr="00424507" w14:paraId="70C8ECE5" w14:textId="77777777" w:rsidTr="009E4781">
        <w:trPr>
          <w:trHeight w:val="341"/>
        </w:trPr>
        <w:tc>
          <w:tcPr>
            <w:tcW w:w="2718" w:type="dxa"/>
          </w:tcPr>
          <w:p w14:paraId="03780BB5" w14:textId="77777777" w:rsidR="009E4781" w:rsidRPr="00424507" w:rsidRDefault="009E4781" w:rsidP="0016466D">
            <w:pPr>
              <w:spacing w:line="360" w:lineRule="auto"/>
              <w:rPr>
                <w:b/>
                <w:sz w:val="22"/>
                <w:szCs w:val="22"/>
              </w:rPr>
            </w:pPr>
            <w:r w:rsidRPr="00424507">
              <w:rPr>
                <w:b/>
                <w:sz w:val="22"/>
                <w:szCs w:val="22"/>
              </w:rPr>
              <w:t>Student number</w:t>
            </w:r>
          </w:p>
        </w:tc>
        <w:tc>
          <w:tcPr>
            <w:tcW w:w="6239" w:type="dxa"/>
          </w:tcPr>
          <w:p w14:paraId="2F65D5D4" w14:textId="77777777" w:rsidR="009E4781" w:rsidRPr="00424507" w:rsidRDefault="009E4781" w:rsidP="0016466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E4781" w:rsidRPr="00424507" w14:paraId="7515EF72" w14:textId="77777777" w:rsidTr="009E4781">
        <w:tc>
          <w:tcPr>
            <w:tcW w:w="2718" w:type="dxa"/>
          </w:tcPr>
          <w:p w14:paraId="673506F3" w14:textId="77777777" w:rsidR="009E4781" w:rsidRPr="00424507" w:rsidRDefault="009E4781" w:rsidP="0016466D">
            <w:pPr>
              <w:spacing w:line="360" w:lineRule="auto"/>
              <w:rPr>
                <w:b/>
                <w:sz w:val="22"/>
                <w:szCs w:val="22"/>
              </w:rPr>
            </w:pPr>
            <w:r w:rsidRPr="00424507">
              <w:rPr>
                <w:b/>
                <w:sz w:val="22"/>
                <w:szCs w:val="22"/>
              </w:rPr>
              <w:t>Name of evaluator</w:t>
            </w:r>
          </w:p>
        </w:tc>
        <w:tc>
          <w:tcPr>
            <w:tcW w:w="6239" w:type="dxa"/>
          </w:tcPr>
          <w:p w14:paraId="7858788F" w14:textId="77777777" w:rsidR="009E4781" w:rsidRPr="00424507" w:rsidRDefault="009E4781" w:rsidP="0016466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E4781" w:rsidRPr="00424507" w14:paraId="533EC4CB" w14:textId="77777777" w:rsidTr="009E4781">
        <w:tc>
          <w:tcPr>
            <w:tcW w:w="2718" w:type="dxa"/>
          </w:tcPr>
          <w:p w14:paraId="658FDF06" w14:textId="77777777" w:rsidR="009E4781" w:rsidRPr="00424507" w:rsidRDefault="009E4781" w:rsidP="0016466D">
            <w:pPr>
              <w:spacing w:line="360" w:lineRule="auto"/>
              <w:rPr>
                <w:b/>
                <w:sz w:val="22"/>
                <w:szCs w:val="22"/>
              </w:rPr>
            </w:pPr>
            <w:r w:rsidRPr="00424507">
              <w:rPr>
                <w:b/>
                <w:sz w:val="22"/>
                <w:szCs w:val="22"/>
              </w:rPr>
              <w:t>Signature of evaluator</w:t>
            </w:r>
          </w:p>
        </w:tc>
        <w:tc>
          <w:tcPr>
            <w:tcW w:w="6239" w:type="dxa"/>
          </w:tcPr>
          <w:p w14:paraId="5B6BD7B3" w14:textId="77777777" w:rsidR="009E4781" w:rsidRPr="00424507" w:rsidRDefault="009E4781" w:rsidP="0016466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E4781" w:rsidRPr="00424507" w14:paraId="1F4DBAA0" w14:textId="77777777" w:rsidTr="009E4781">
        <w:tc>
          <w:tcPr>
            <w:tcW w:w="2718" w:type="dxa"/>
          </w:tcPr>
          <w:p w14:paraId="2A1086A0" w14:textId="77777777" w:rsidR="009E4781" w:rsidRPr="00424507" w:rsidRDefault="009E4781" w:rsidP="0016466D">
            <w:pPr>
              <w:spacing w:line="360" w:lineRule="auto"/>
              <w:rPr>
                <w:b/>
                <w:sz w:val="22"/>
                <w:szCs w:val="22"/>
              </w:rPr>
            </w:pPr>
            <w:r w:rsidRPr="00424507">
              <w:rPr>
                <w:b/>
                <w:sz w:val="22"/>
                <w:szCs w:val="22"/>
              </w:rPr>
              <w:t>Program code</w:t>
            </w:r>
          </w:p>
        </w:tc>
        <w:tc>
          <w:tcPr>
            <w:tcW w:w="6239" w:type="dxa"/>
          </w:tcPr>
          <w:p w14:paraId="57096AA9" w14:textId="77777777" w:rsidR="009E4781" w:rsidRPr="00424507" w:rsidRDefault="009E4781" w:rsidP="0016466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E4781" w:rsidRPr="00424507" w14:paraId="575C2697" w14:textId="77777777" w:rsidTr="009E4781">
        <w:tc>
          <w:tcPr>
            <w:tcW w:w="2718" w:type="dxa"/>
          </w:tcPr>
          <w:p w14:paraId="03FD4ED1" w14:textId="77777777" w:rsidR="009E4781" w:rsidRPr="00424507" w:rsidRDefault="009E4781" w:rsidP="0016466D">
            <w:pPr>
              <w:spacing w:line="360" w:lineRule="auto"/>
              <w:rPr>
                <w:b/>
                <w:sz w:val="22"/>
                <w:szCs w:val="22"/>
              </w:rPr>
            </w:pPr>
            <w:r w:rsidRPr="00424507">
              <w:rPr>
                <w:b/>
                <w:sz w:val="22"/>
                <w:szCs w:val="22"/>
              </w:rPr>
              <w:t xml:space="preserve">Date </w:t>
            </w:r>
            <w:proofErr w:type="gramStart"/>
            <w:r w:rsidRPr="00424507">
              <w:rPr>
                <w:b/>
                <w:sz w:val="22"/>
                <w:szCs w:val="22"/>
              </w:rPr>
              <w:t>of  submission</w:t>
            </w:r>
            <w:proofErr w:type="gramEnd"/>
            <w:r w:rsidRPr="0042450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9" w:type="dxa"/>
          </w:tcPr>
          <w:p w14:paraId="27C54E5E" w14:textId="77777777" w:rsidR="009E4781" w:rsidRPr="00424507" w:rsidRDefault="009E4781" w:rsidP="0016466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054162C6" w14:textId="77777777" w:rsidR="009E4781" w:rsidRDefault="009E4781" w:rsidP="009E4781">
      <w:pPr>
        <w:rPr>
          <w:b/>
          <w:sz w:val="22"/>
          <w:szCs w:val="22"/>
        </w:rPr>
      </w:pPr>
    </w:p>
    <w:p w14:paraId="3876F955" w14:textId="77777777" w:rsidR="009E4781" w:rsidRDefault="009E4781" w:rsidP="009E4781">
      <w:pPr>
        <w:rPr>
          <w:b/>
          <w:sz w:val="22"/>
          <w:szCs w:val="22"/>
        </w:rPr>
      </w:pPr>
    </w:p>
    <w:p w14:paraId="4747FC95" w14:textId="77777777" w:rsidR="009E4781" w:rsidRPr="00424507" w:rsidRDefault="009E4781" w:rsidP="009E4781">
      <w:pPr>
        <w:rPr>
          <w:b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6"/>
        <w:gridCol w:w="1063"/>
        <w:gridCol w:w="1598"/>
      </w:tblGrid>
      <w:tr w:rsidR="009E4781" w:rsidRPr="00424507" w14:paraId="50C50A6E" w14:textId="77777777" w:rsidTr="009E4781">
        <w:trPr>
          <w:trHeight w:val="332"/>
        </w:trPr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BDA4" w14:textId="77777777" w:rsidR="009E4781" w:rsidRPr="00424507" w:rsidRDefault="009E4781" w:rsidP="0016466D">
            <w:pPr>
              <w:rPr>
                <w:b/>
                <w:sz w:val="22"/>
                <w:szCs w:val="22"/>
              </w:rPr>
            </w:pPr>
            <w:r w:rsidRPr="00424507">
              <w:rPr>
                <w:b/>
                <w:sz w:val="22"/>
                <w:szCs w:val="22"/>
              </w:rPr>
              <w:t xml:space="preserve">(To be filled by </w:t>
            </w:r>
            <w:r>
              <w:rPr>
                <w:b/>
                <w:sz w:val="22"/>
                <w:szCs w:val="22"/>
              </w:rPr>
              <w:t>evaluator</w:t>
            </w:r>
            <w:r w:rsidRPr="00424507">
              <w:rPr>
                <w:b/>
                <w:sz w:val="22"/>
                <w:szCs w:val="22"/>
              </w:rPr>
              <w:t>)</w:t>
            </w:r>
          </w:p>
        </w:tc>
      </w:tr>
      <w:tr w:rsidR="009E4781" w:rsidRPr="00424507" w14:paraId="439A0E04" w14:textId="77777777" w:rsidTr="009E4781">
        <w:tc>
          <w:tcPr>
            <w:tcW w:w="6296" w:type="dxa"/>
          </w:tcPr>
          <w:p w14:paraId="322DED3C" w14:textId="77234892" w:rsidR="009E4781" w:rsidRPr="00424507" w:rsidRDefault="00124784" w:rsidP="001646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9E4781" w:rsidRPr="00424507">
              <w:rPr>
                <w:b/>
                <w:sz w:val="22"/>
                <w:szCs w:val="22"/>
              </w:rPr>
              <w:t>Overall Structure, Organization &amp; Quality</w:t>
            </w:r>
          </w:p>
        </w:tc>
        <w:tc>
          <w:tcPr>
            <w:tcW w:w="1063" w:type="dxa"/>
          </w:tcPr>
          <w:p w14:paraId="26F2F762" w14:textId="77777777" w:rsidR="009E4781" w:rsidRPr="00424507" w:rsidRDefault="009E4781" w:rsidP="001646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Marks allocated </w:t>
            </w:r>
          </w:p>
        </w:tc>
        <w:tc>
          <w:tcPr>
            <w:tcW w:w="1598" w:type="dxa"/>
          </w:tcPr>
          <w:p w14:paraId="5209233F" w14:textId="77777777" w:rsidR="009E4781" w:rsidRPr="00424507" w:rsidRDefault="009E4781" w:rsidP="001646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Marks obtained</w:t>
            </w:r>
          </w:p>
        </w:tc>
      </w:tr>
      <w:tr w:rsidR="009E4781" w:rsidRPr="00424507" w14:paraId="62A49A76" w14:textId="77777777" w:rsidTr="009E4781">
        <w:trPr>
          <w:trHeight w:val="1150"/>
        </w:trPr>
        <w:tc>
          <w:tcPr>
            <w:tcW w:w="6296" w:type="dxa"/>
          </w:tcPr>
          <w:p w14:paraId="08187909" w14:textId="77777777" w:rsidR="009E4781" w:rsidRPr="00424507" w:rsidRDefault="009E4781" w:rsidP="0016466D">
            <w:pPr>
              <w:ind w:left="540"/>
              <w:rPr>
                <w:sz w:val="22"/>
                <w:szCs w:val="22"/>
              </w:rPr>
            </w:pPr>
            <w:r w:rsidRPr="00424507">
              <w:rPr>
                <w:sz w:val="22"/>
                <w:szCs w:val="22"/>
              </w:rPr>
              <w:t>Format and layout</w:t>
            </w:r>
          </w:p>
          <w:p w14:paraId="2DE80FFC" w14:textId="77777777" w:rsidR="009E4781" w:rsidRPr="00424507" w:rsidRDefault="009E4781" w:rsidP="0016466D">
            <w:pPr>
              <w:ind w:left="540"/>
              <w:rPr>
                <w:sz w:val="22"/>
                <w:szCs w:val="22"/>
              </w:rPr>
            </w:pPr>
            <w:r w:rsidRPr="00424507">
              <w:rPr>
                <w:sz w:val="22"/>
                <w:szCs w:val="22"/>
              </w:rPr>
              <w:t>Clarity and neatness</w:t>
            </w:r>
          </w:p>
          <w:p w14:paraId="3AB9F57D" w14:textId="77777777" w:rsidR="009E4781" w:rsidRPr="00424507" w:rsidRDefault="009E4781" w:rsidP="0016466D">
            <w:pPr>
              <w:ind w:left="540"/>
              <w:rPr>
                <w:sz w:val="22"/>
                <w:szCs w:val="22"/>
              </w:rPr>
            </w:pPr>
            <w:r w:rsidRPr="00424507">
              <w:rPr>
                <w:sz w:val="22"/>
                <w:szCs w:val="22"/>
              </w:rPr>
              <w:t xml:space="preserve">Table of content (list of </w:t>
            </w:r>
            <w:proofErr w:type="gramStart"/>
            <w:r w:rsidRPr="00424507">
              <w:rPr>
                <w:sz w:val="22"/>
                <w:szCs w:val="22"/>
              </w:rPr>
              <w:t>table</w:t>
            </w:r>
            <w:proofErr w:type="gramEnd"/>
            <w:r w:rsidRPr="00424507">
              <w:rPr>
                <w:sz w:val="22"/>
                <w:szCs w:val="22"/>
              </w:rPr>
              <w:t>, figure, abbreviation)</w:t>
            </w:r>
          </w:p>
          <w:p w14:paraId="0B0B8611" w14:textId="77777777" w:rsidR="009E4781" w:rsidRPr="00424507" w:rsidRDefault="009E4781" w:rsidP="0016466D">
            <w:pPr>
              <w:ind w:left="540"/>
              <w:rPr>
                <w:sz w:val="22"/>
                <w:szCs w:val="22"/>
              </w:rPr>
            </w:pPr>
            <w:r w:rsidRPr="00424507">
              <w:rPr>
                <w:sz w:val="22"/>
                <w:szCs w:val="22"/>
              </w:rPr>
              <w:t>Language, spelling, grammar and syntax</w:t>
            </w:r>
          </w:p>
        </w:tc>
        <w:tc>
          <w:tcPr>
            <w:tcW w:w="1063" w:type="dxa"/>
          </w:tcPr>
          <w:p w14:paraId="542302DB" w14:textId="77777777" w:rsidR="009E4781" w:rsidRPr="00424507" w:rsidRDefault="009E4781" w:rsidP="0016466D">
            <w:pPr>
              <w:jc w:val="center"/>
              <w:rPr>
                <w:sz w:val="22"/>
                <w:szCs w:val="22"/>
              </w:rPr>
            </w:pPr>
          </w:p>
          <w:p w14:paraId="5E316CBD" w14:textId="77777777" w:rsidR="009E4781" w:rsidRPr="00424507" w:rsidRDefault="009E4781" w:rsidP="001646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98" w:type="dxa"/>
          </w:tcPr>
          <w:p w14:paraId="29257F0E" w14:textId="77777777" w:rsidR="009E4781" w:rsidRDefault="009E4781" w:rsidP="0016466D">
            <w:pPr>
              <w:jc w:val="center"/>
              <w:rPr>
                <w:sz w:val="22"/>
                <w:szCs w:val="22"/>
              </w:rPr>
            </w:pPr>
          </w:p>
          <w:p w14:paraId="1E88013F" w14:textId="77777777" w:rsidR="009E4781" w:rsidRPr="00424507" w:rsidRDefault="009E4781" w:rsidP="0016466D">
            <w:pPr>
              <w:jc w:val="center"/>
              <w:rPr>
                <w:sz w:val="22"/>
                <w:szCs w:val="22"/>
              </w:rPr>
            </w:pPr>
          </w:p>
        </w:tc>
      </w:tr>
      <w:tr w:rsidR="009E4781" w:rsidRPr="00424507" w14:paraId="60075944" w14:textId="77777777" w:rsidTr="009E4781">
        <w:tc>
          <w:tcPr>
            <w:tcW w:w="8957" w:type="dxa"/>
            <w:gridSpan w:val="3"/>
          </w:tcPr>
          <w:p w14:paraId="5FC69322" w14:textId="525B35A2" w:rsidR="009E4781" w:rsidRPr="00424507" w:rsidRDefault="00124784" w:rsidP="0016466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9E4781" w:rsidRPr="00424507">
              <w:rPr>
                <w:b/>
                <w:sz w:val="22"/>
                <w:szCs w:val="22"/>
              </w:rPr>
              <w:t xml:space="preserve">Introduction and </w:t>
            </w:r>
            <w:r w:rsidR="009E4781">
              <w:rPr>
                <w:b/>
                <w:sz w:val="22"/>
                <w:szCs w:val="22"/>
              </w:rPr>
              <w:t>Backgrounds</w:t>
            </w:r>
          </w:p>
        </w:tc>
      </w:tr>
      <w:tr w:rsidR="009E4781" w:rsidRPr="00424507" w14:paraId="3BA04A5A" w14:textId="77777777" w:rsidTr="009E4781">
        <w:trPr>
          <w:trHeight w:val="431"/>
        </w:trPr>
        <w:tc>
          <w:tcPr>
            <w:tcW w:w="6296" w:type="dxa"/>
          </w:tcPr>
          <w:p w14:paraId="14F85E59" w14:textId="77777777" w:rsidR="009E4781" w:rsidRDefault="009E4781" w:rsidP="0016466D">
            <w:pPr>
              <w:widowControl w:val="0"/>
              <w:adjustRightInd w:val="0"/>
            </w:pPr>
            <w:r>
              <w:t xml:space="preserve">         Training objectives</w:t>
            </w:r>
          </w:p>
          <w:p w14:paraId="17482B3D" w14:textId="77777777" w:rsidR="009E4781" w:rsidRPr="00F22172" w:rsidRDefault="009E4781" w:rsidP="0016466D">
            <w:pPr>
              <w:widowControl w:val="0"/>
              <w:adjustRightInd w:val="0"/>
            </w:pPr>
            <w:r>
              <w:t xml:space="preserve">         Summary of scope and activity</w:t>
            </w:r>
          </w:p>
          <w:p w14:paraId="46AF91C3" w14:textId="77777777" w:rsidR="009E4781" w:rsidRPr="00F22172" w:rsidRDefault="009E4781" w:rsidP="0016466D">
            <w:pPr>
              <w:widowControl w:val="0"/>
              <w:adjustRightInd w:val="0"/>
            </w:pPr>
            <w:r>
              <w:t xml:space="preserve">         O</w:t>
            </w:r>
            <w:r w:rsidRPr="00F22172">
              <w:t>rganization chart</w:t>
            </w:r>
          </w:p>
          <w:p w14:paraId="5877AE12" w14:textId="77777777" w:rsidR="009E4781" w:rsidRPr="00424507" w:rsidRDefault="009E4781" w:rsidP="0016466D">
            <w:pPr>
              <w:ind w:firstLine="540"/>
              <w:rPr>
                <w:sz w:val="22"/>
                <w:szCs w:val="22"/>
              </w:rPr>
            </w:pPr>
            <w:r>
              <w:t xml:space="preserve">History, activities, </w:t>
            </w:r>
            <w:r w:rsidRPr="00F22172">
              <w:t>product or services</w:t>
            </w:r>
          </w:p>
        </w:tc>
        <w:tc>
          <w:tcPr>
            <w:tcW w:w="1063" w:type="dxa"/>
          </w:tcPr>
          <w:p w14:paraId="025DC647" w14:textId="77777777" w:rsidR="009E4781" w:rsidRPr="00424507" w:rsidRDefault="009E4781" w:rsidP="001646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98" w:type="dxa"/>
          </w:tcPr>
          <w:p w14:paraId="628C4E2F" w14:textId="77777777" w:rsidR="009E4781" w:rsidRPr="00424507" w:rsidRDefault="009E4781" w:rsidP="0016466D">
            <w:pPr>
              <w:jc w:val="center"/>
              <w:rPr>
                <w:sz w:val="22"/>
                <w:szCs w:val="22"/>
              </w:rPr>
            </w:pPr>
          </w:p>
        </w:tc>
      </w:tr>
      <w:tr w:rsidR="009E4781" w:rsidRPr="00424507" w14:paraId="38D33E60" w14:textId="77777777" w:rsidTr="009E4781">
        <w:tc>
          <w:tcPr>
            <w:tcW w:w="8957" w:type="dxa"/>
            <w:gridSpan w:val="3"/>
          </w:tcPr>
          <w:p w14:paraId="0F51310B" w14:textId="4973488D" w:rsidR="009E4781" w:rsidRPr="00424507" w:rsidRDefault="003C3772" w:rsidP="0016466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9E4781">
              <w:rPr>
                <w:b/>
                <w:sz w:val="22"/>
                <w:szCs w:val="22"/>
              </w:rPr>
              <w:t>Contents and Findings</w:t>
            </w:r>
          </w:p>
        </w:tc>
      </w:tr>
      <w:tr w:rsidR="009E4781" w:rsidRPr="00424507" w14:paraId="1F3DC532" w14:textId="77777777" w:rsidTr="009E4781">
        <w:trPr>
          <w:trHeight w:val="570"/>
        </w:trPr>
        <w:tc>
          <w:tcPr>
            <w:tcW w:w="6296" w:type="dxa"/>
          </w:tcPr>
          <w:p w14:paraId="1B0CB860" w14:textId="77777777" w:rsidR="009E4781" w:rsidRPr="00424507" w:rsidRDefault="009E4781" w:rsidP="0016466D">
            <w:pPr>
              <w:ind w:left="540"/>
              <w:rPr>
                <w:sz w:val="22"/>
                <w:szCs w:val="22"/>
              </w:rPr>
            </w:pPr>
            <w:r>
              <w:t>E</w:t>
            </w:r>
            <w:r w:rsidRPr="00F22172">
              <w:t>xplanation on their work</w:t>
            </w:r>
            <w:r>
              <w:t>,</w:t>
            </w:r>
            <w:r w:rsidRPr="00F22172">
              <w:t xml:space="preserve"> task</w:t>
            </w:r>
            <w:r>
              <w:t xml:space="preserve">, </w:t>
            </w:r>
            <w:r w:rsidRPr="00F22172">
              <w:t xml:space="preserve">results </w:t>
            </w:r>
            <w:r>
              <w:t>and discussion</w:t>
            </w:r>
          </w:p>
        </w:tc>
        <w:tc>
          <w:tcPr>
            <w:tcW w:w="1063" w:type="dxa"/>
          </w:tcPr>
          <w:p w14:paraId="520A0A00" w14:textId="77777777" w:rsidR="009E4781" w:rsidRPr="00424507" w:rsidRDefault="009E4781" w:rsidP="001646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98" w:type="dxa"/>
          </w:tcPr>
          <w:p w14:paraId="662E74A5" w14:textId="77777777" w:rsidR="009E4781" w:rsidRPr="00424507" w:rsidRDefault="009E4781" w:rsidP="0016466D">
            <w:pPr>
              <w:jc w:val="center"/>
              <w:rPr>
                <w:sz w:val="22"/>
                <w:szCs w:val="22"/>
              </w:rPr>
            </w:pPr>
          </w:p>
        </w:tc>
      </w:tr>
      <w:tr w:rsidR="009E4781" w:rsidRPr="00424507" w14:paraId="0F6C8B56" w14:textId="77777777" w:rsidTr="009E4781">
        <w:tc>
          <w:tcPr>
            <w:tcW w:w="8957" w:type="dxa"/>
            <w:gridSpan w:val="3"/>
          </w:tcPr>
          <w:p w14:paraId="1FC2CE2E" w14:textId="48E8C224" w:rsidR="009E4781" w:rsidRPr="00424507" w:rsidRDefault="003C3772" w:rsidP="0016466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="009E4781" w:rsidRPr="00424507">
              <w:rPr>
                <w:b/>
                <w:sz w:val="22"/>
                <w:szCs w:val="22"/>
              </w:rPr>
              <w:t>Conclusion and Recommendation</w:t>
            </w:r>
          </w:p>
        </w:tc>
      </w:tr>
      <w:tr w:rsidR="009E4781" w:rsidRPr="00424507" w14:paraId="5DACE20C" w14:textId="77777777" w:rsidTr="009E4781">
        <w:trPr>
          <w:trHeight w:val="570"/>
        </w:trPr>
        <w:tc>
          <w:tcPr>
            <w:tcW w:w="6296" w:type="dxa"/>
          </w:tcPr>
          <w:p w14:paraId="522A26CD" w14:textId="77777777" w:rsidR="009E4781" w:rsidRPr="00424507" w:rsidRDefault="009E4781" w:rsidP="0016466D">
            <w:pPr>
              <w:ind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Objective achieved</w:t>
            </w:r>
          </w:p>
          <w:p w14:paraId="361F6808" w14:textId="77777777" w:rsidR="009E4781" w:rsidRPr="00424507" w:rsidRDefault="009E4781" w:rsidP="0016466D">
            <w:pPr>
              <w:ind w:firstLine="540"/>
              <w:rPr>
                <w:sz w:val="22"/>
                <w:szCs w:val="22"/>
              </w:rPr>
            </w:pPr>
            <w:r w:rsidRPr="00424507">
              <w:rPr>
                <w:sz w:val="22"/>
                <w:szCs w:val="22"/>
              </w:rPr>
              <w:t xml:space="preserve">Suggestions </w:t>
            </w:r>
          </w:p>
        </w:tc>
        <w:tc>
          <w:tcPr>
            <w:tcW w:w="1063" w:type="dxa"/>
          </w:tcPr>
          <w:p w14:paraId="6DE6C169" w14:textId="77777777" w:rsidR="009E4781" w:rsidRPr="00424507" w:rsidRDefault="009E4781" w:rsidP="001646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98" w:type="dxa"/>
          </w:tcPr>
          <w:p w14:paraId="4896D66D" w14:textId="77777777" w:rsidR="009E4781" w:rsidRPr="00424507" w:rsidRDefault="009E4781" w:rsidP="0016466D">
            <w:pPr>
              <w:jc w:val="center"/>
              <w:rPr>
                <w:sz w:val="22"/>
                <w:szCs w:val="22"/>
              </w:rPr>
            </w:pPr>
          </w:p>
        </w:tc>
      </w:tr>
      <w:tr w:rsidR="009E4781" w:rsidRPr="00424507" w14:paraId="6AA7CA6E" w14:textId="77777777" w:rsidTr="009E4781">
        <w:tc>
          <w:tcPr>
            <w:tcW w:w="8957" w:type="dxa"/>
            <w:gridSpan w:val="3"/>
          </w:tcPr>
          <w:p w14:paraId="4C68C704" w14:textId="465678F1" w:rsidR="009E4781" w:rsidRPr="00424507" w:rsidRDefault="003C3772" w:rsidP="0016466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="009E4781" w:rsidRPr="00424507">
              <w:rPr>
                <w:b/>
                <w:sz w:val="22"/>
                <w:szCs w:val="22"/>
              </w:rPr>
              <w:t>References</w:t>
            </w:r>
            <w:r w:rsidR="009E4781">
              <w:rPr>
                <w:b/>
                <w:sz w:val="22"/>
                <w:szCs w:val="22"/>
              </w:rPr>
              <w:t xml:space="preserve"> and Appendices</w:t>
            </w:r>
          </w:p>
        </w:tc>
      </w:tr>
      <w:tr w:rsidR="009E4781" w:rsidRPr="00424507" w14:paraId="597F20B4" w14:textId="77777777" w:rsidTr="009E4781">
        <w:trPr>
          <w:trHeight w:val="570"/>
        </w:trPr>
        <w:tc>
          <w:tcPr>
            <w:tcW w:w="6296" w:type="dxa"/>
          </w:tcPr>
          <w:p w14:paraId="420DBFF8" w14:textId="77777777" w:rsidR="009E4781" w:rsidRPr="00EC2F68" w:rsidRDefault="009E4781" w:rsidP="0016466D">
            <w:r>
              <w:t>List of references, data/pictures/any related document</w:t>
            </w:r>
          </w:p>
        </w:tc>
        <w:tc>
          <w:tcPr>
            <w:tcW w:w="1063" w:type="dxa"/>
          </w:tcPr>
          <w:p w14:paraId="248A570D" w14:textId="77777777" w:rsidR="009E4781" w:rsidRPr="00424507" w:rsidRDefault="009E4781" w:rsidP="001646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98" w:type="dxa"/>
          </w:tcPr>
          <w:p w14:paraId="6A3A4BE9" w14:textId="77777777" w:rsidR="009E4781" w:rsidRPr="00424507" w:rsidRDefault="009E4781" w:rsidP="001646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4781" w:rsidRPr="00424507" w14:paraId="31F804B6" w14:textId="77777777" w:rsidTr="009E4781">
        <w:trPr>
          <w:trHeight w:val="467"/>
        </w:trPr>
        <w:tc>
          <w:tcPr>
            <w:tcW w:w="6296" w:type="dxa"/>
          </w:tcPr>
          <w:p w14:paraId="7D168B47" w14:textId="77777777" w:rsidR="009E4781" w:rsidRPr="00424507" w:rsidRDefault="009E4781" w:rsidP="0016466D">
            <w:pPr>
              <w:rPr>
                <w:b/>
                <w:sz w:val="22"/>
                <w:szCs w:val="22"/>
              </w:rPr>
            </w:pPr>
            <w:r w:rsidRPr="00424507">
              <w:rPr>
                <w:b/>
                <w:sz w:val="22"/>
                <w:szCs w:val="22"/>
              </w:rPr>
              <w:t>Total Marks</w:t>
            </w:r>
          </w:p>
        </w:tc>
        <w:tc>
          <w:tcPr>
            <w:tcW w:w="1063" w:type="dxa"/>
          </w:tcPr>
          <w:p w14:paraId="64EA2697" w14:textId="77777777" w:rsidR="009E4781" w:rsidRPr="00424507" w:rsidRDefault="009E4781" w:rsidP="001646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598" w:type="dxa"/>
          </w:tcPr>
          <w:p w14:paraId="05D75C2E" w14:textId="77777777" w:rsidR="009E4781" w:rsidRPr="00424507" w:rsidRDefault="009E4781" w:rsidP="0016466D">
            <w:pPr>
              <w:jc w:val="center"/>
              <w:rPr>
                <w:sz w:val="22"/>
                <w:szCs w:val="22"/>
              </w:rPr>
            </w:pPr>
          </w:p>
        </w:tc>
      </w:tr>
      <w:tr w:rsidR="009E4781" w:rsidRPr="00424507" w14:paraId="5AF3B204" w14:textId="77777777" w:rsidTr="009E4781">
        <w:trPr>
          <w:trHeight w:val="485"/>
        </w:trPr>
        <w:tc>
          <w:tcPr>
            <w:tcW w:w="6296" w:type="dxa"/>
            <w:tcBorders>
              <w:bottom w:val="single" w:sz="4" w:space="0" w:color="auto"/>
            </w:tcBorders>
          </w:tcPr>
          <w:p w14:paraId="12D99635" w14:textId="77777777" w:rsidR="009E4781" w:rsidRPr="00424507" w:rsidRDefault="009E4781" w:rsidP="001646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Industrial Training Report Percentage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40642BCC" w14:textId="77777777" w:rsidR="009E4781" w:rsidRDefault="009E4781" w:rsidP="0016466D">
            <w:pPr>
              <w:jc w:val="center"/>
              <w:rPr>
                <w:b/>
                <w:sz w:val="22"/>
                <w:szCs w:val="22"/>
              </w:rPr>
            </w:pPr>
          </w:p>
          <w:p w14:paraId="5DF101F5" w14:textId="77777777" w:rsidR="009E4781" w:rsidRPr="00424507" w:rsidRDefault="009E4781" w:rsidP="001646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424507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01E4ED79" w14:textId="77777777" w:rsidR="009E4781" w:rsidRDefault="009E4781" w:rsidP="0016466D">
            <w:pPr>
              <w:jc w:val="center"/>
              <w:rPr>
                <w:sz w:val="22"/>
                <w:szCs w:val="22"/>
              </w:rPr>
            </w:pPr>
          </w:p>
          <w:p w14:paraId="4676E9CA" w14:textId="77777777" w:rsidR="009E4781" w:rsidRPr="00424507" w:rsidRDefault="009E4781" w:rsidP="0016466D">
            <w:pPr>
              <w:jc w:val="center"/>
              <w:rPr>
                <w:sz w:val="22"/>
                <w:szCs w:val="22"/>
              </w:rPr>
            </w:pPr>
          </w:p>
        </w:tc>
      </w:tr>
      <w:tr w:rsidR="009E4781" w:rsidRPr="00424507" w14:paraId="26B13DCB" w14:textId="77777777" w:rsidTr="009E4781">
        <w:trPr>
          <w:trHeight w:val="485"/>
        </w:trPr>
        <w:tc>
          <w:tcPr>
            <w:tcW w:w="6296" w:type="dxa"/>
            <w:shd w:val="clear" w:color="auto" w:fill="F2F2F2"/>
          </w:tcPr>
          <w:p w14:paraId="520126CF" w14:textId="77777777" w:rsidR="009E4781" w:rsidRDefault="009E4781" w:rsidP="001646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Industrial Training Log Book</w:t>
            </w:r>
          </w:p>
          <w:p w14:paraId="113AA77F" w14:textId="77777777" w:rsidR="009E4781" w:rsidRDefault="009E4781" w:rsidP="0016466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F2F2F2"/>
          </w:tcPr>
          <w:p w14:paraId="123873E1" w14:textId="77777777" w:rsidR="009E4781" w:rsidRDefault="009E4781" w:rsidP="001646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98" w:type="dxa"/>
            <w:shd w:val="clear" w:color="auto" w:fill="F2F2F2"/>
          </w:tcPr>
          <w:p w14:paraId="1AC22FD2" w14:textId="77777777" w:rsidR="009E4781" w:rsidRPr="00424507" w:rsidRDefault="009E4781" w:rsidP="0016466D">
            <w:pPr>
              <w:jc w:val="center"/>
              <w:rPr>
                <w:sz w:val="22"/>
                <w:szCs w:val="22"/>
              </w:rPr>
            </w:pPr>
          </w:p>
        </w:tc>
      </w:tr>
      <w:tr w:rsidR="009E4781" w:rsidRPr="00424507" w14:paraId="01E7A762" w14:textId="77777777" w:rsidTr="009E4781">
        <w:trPr>
          <w:trHeight w:val="485"/>
        </w:trPr>
        <w:tc>
          <w:tcPr>
            <w:tcW w:w="6296" w:type="dxa"/>
            <w:shd w:val="clear" w:color="auto" w:fill="F2F2F2"/>
          </w:tcPr>
          <w:p w14:paraId="789C588E" w14:textId="77777777" w:rsidR="009E4781" w:rsidRDefault="009E4781" w:rsidP="00164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Filled in the book every working day </w:t>
            </w:r>
          </w:p>
          <w:p w14:paraId="20FE2830" w14:textId="77777777" w:rsidR="009E4781" w:rsidRDefault="009E4781" w:rsidP="00164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daily work (for 8 weeks)</w:t>
            </w:r>
          </w:p>
          <w:p w14:paraId="515882CB" w14:textId="77777777" w:rsidR="009E4781" w:rsidRDefault="009E4781" w:rsidP="0016466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endorsed by supervisor-daily or weekly</w:t>
            </w:r>
          </w:p>
        </w:tc>
        <w:tc>
          <w:tcPr>
            <w:tcW w:w="1063" w:type="dxa"/>
            <w:shd w:val="clear" w:color="auto" w:fill="F2F2F2"/>
          </w:tcPr>
          <w:p w14:paraId="4B9E78EB" w14:textId="77777777" w:rsidR="009E4781" w:rsidRDefault="009E4781" w:rsidP="001646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1598" w:type="dxa"/>
            <w:shd w:val="clear" w:color="auto" w:fill="F2F2F2"/>
          </w:tcPr>
          <w:p w14:paraId="19919AAD" w14:textId="77777777" w:rsidR="009E4781" w:rsidRPr="00424507" w:rsidRDefault="009E4781" w:rsidP="0016466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F0D077C" w14:textId="77777777" w:rsidR="009E4781" w:rsidRDefault="009E4781" w:rsidP="009E4781">
      <w:pPr>
        <w:rPr>
          <w:b/>
          <w:sz w:val="22"/>
          <w:szCs w:val="22"/>
        </w:rPr>
      </w:pPr>
    </w:p>
    <w:p w14:paraId="21E4F253" w14:textId="77777777" w:rsidR="009E4781" w:rsidRDefault="009E4781" w:rsidP="009E4781">
      <w:pPr>
        <w:rPr>
          <w:b/>
          <w:sz w:val="22"/>
          <w:szCs w:val="22"/>
        </w:rPr>
      </w:pPr>
    </w:p>
    <w:p w14:paraId="67310F33" w14:textId="77777777" w:rsidR="009E4781" w:rsidRDefault="009E4781" w:rsidP="009E478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Please send/email this form to the coordinator:</w:t>
      </w:r>
    </w:p>
    <w:p w14:paraId="4228D415" w14:textId="77777777" w:rsidR="009E4781" w:rsidRDefault="009E4781" w:rsidP="009E4781">
      <w:pPr>
        <w:ind w:firstLine="720"/>
        <w:rPr>
          <w:b/>
          <w:sz w:val="22"/>
          <w:szCs w:val="22"/>
        </w:rPr>
      </w:pPr>
    </w:p>
    <w:p w14:paraId="60210871" w14:textId="186DAA3E" w:rsidR="009E4781" w:rsidRDefault="009E4781" w:rsidP="009E478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Mohd Azizi Nawawi (</w:t>
      </w:r>
      <w:proofErr w:type="spellStart"/>
      <w:r>
        <w:rPr>
          <w:b/>
          <w:sz w:val="22"/>
          <w:szCs w:val="22"/>
        </w:rPr>
        <w:t>ext</w:t>
      </w:r>
      <w:proofErr w:type="spellEnd"/>
      <w:r>
        <w:rPr>
          <w:b/>
          <w:sz w:val="22"/>
          <w:szCs w:val="22"/>
        </w:rPr>
        <w:t xml:space="preserve"> 4575)</w:t>
      </w:r>
    </w:p>
    <w:p w14:paraId="6E4DCCFC" w14:textId="77777777" w:rsidR="009E4781" w:rsidRDefault="009E4781" w:rsidP="009E47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E62B71">
        <w:rPr>
          <w:b/>
          <w:sz w:val="22"/>
          <w:szCs w:val="22"/>
        </w:rPr>
        <w:t>azizi_nawawi@uitm.edu.my</w:t>
      </w:r>
      <w:r>
        <w:rPr>
          <w:b/>
          <w:sz w:val="22"/>
          <w:szCs w:val="22"/>
        </w:rPr>
        <w:t xml:space="preserve"> </w:t>
      </w:r>
    </w:p>
    <w:p w14:paraId="39BDDC01" w14:textId="77777777" w:rsidR="009E4781" w:rsidRDefault="009E4781" w:rsidP="009E478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pigeon hole no.81</w:t>
      </w:r>
    </w:p>
    <w:p w14:paraId="1CE46E51" w14:textId="0268D8D2" w:rsidR="00124784" w:rsidRDefault="00124784" w:rsidP="009E4781">
      <w:pPr>
        <w:rPr>
          <w:b/>
          <w:sz w:val="22"/>
          <w:szCs w:val="22"/>
        </w:rPr>
      </w:pPr>
    </w:p>
    <w:p w14:paraId="0B529708" w14:textId="7A78BDDC" w:rsidR="00124784" w:rsidRDefault="00124784" w:rsidP="009E4781">
      <w:pPr>
        <w:rPr>
          <w:b/>
          <w:sz w:val="22"/>
          <w:szCs w:val="22"/>
        </w:rPr>
      </w:pPr>
    </w:p>
    <w:p w14:paraId="133D4148" w14:textId="77777777" w:rsidR="00124784" w:rsidRDefault="00124784" w:rsidP="009E4781">
      <w:pPr>
        <w:rPr>
          <w:b/>
          <w:sz w:val="22"/>
          <w:szCs w:val="22"/>
        </w:rPr>
        <w:sectPr w:rsidR="00124784" w:rsidSect="00CA6E54">
          <w:pgSz w:w="11920" w:h="16860"/>
          <w:pgMar w:top="720" w:right="720" w:bottom="720" w:left="1276" w:header="720" w:footer="720" w:gutter="0"/>
          <w:cols w:space="720"/>
          <w:docGrid w:linePitch="272"/>
        </w:sectPr>
      </w:pPr>
    </w:p>
    <w:p w14:paraId="60A36007" w14:textId="77777777" w:rsidR="003C3772" w:rsidRDefault="003C3772" w:rsidP="003C3772">
      <w:pPr>
        <w:widowControl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566BF6">
        <w:rPr>
          <w:b/>
          <w:bCs/>
          <w:sz w:val="24"/>
          <w:szCs w:val="24"/>
          <w:u w:val="single"/>
        </w:rPr>
        <w:lastRenderedPageBreak/>
        <w:t xml:space="preserve">GRADING RUBRIC FOR </w:t>
      </w:r>
      <w:r>
        <w:rPr>
          <w:b/>
          <w:bCs/>
          <w:sz w:val="24"/>
          <w:szCs w:val="24"/>
          <w:u w:val="single"/>
        </w:rPr>
        <w:t>INDUSTRIAL TRAINING</w:t>
      </w:r>
      <w:r w:rsidRPr="00566BF6">
        <w:rPr>
          <w:b/>
          <w:bCs/>
          <w:sz w:val="24"/>
          <w:szCs w:val="24"/>
          <w:u w:val="single"/>
        </w:rPr>
        <w:t xml:space="preserve"> WRITTEN REPORTS </w:t>
      </w:r>
      <w:r w:rsidRPr="00A349CD">
        <w:rPr>
          <w:b/>
          <w:bCs/>
          <w:sz w:val="24"/>
          <w:szCs w:val="24"/>
          <w:u w:val="single"/>
        </w:rPr>
        <w:t>(</w:t>
      </w:r>
      <w:r>
        <w:rPr>
          <w:b/>
          <w:bCs/>
          <w:sz w:val="24"/>
          <w:szCs w:val="24"/>
          <w:u w:val="single"/>
        </w:rPr>
        <w:t>20</w:t>
      </w:r>
      <w:r w:rsidRPr="00A349CD">
        <w:rPr>
          <w:b/>
          <w:bCs/>
          <w:sz w:val="24"/>
          <w:szCs w:val="24"/>
          <w:u w:val="single"/>
        </w:rPr>
        <w:t>%)</w:t>
      </w:r>
    </w:p>
    <w:p w14:paraId="282453CF" w14:textId="1A9B4217" w:rsidR="00124784" w:rsidRDefault="00124784" w:rsidP="009E4781">
      <w:pPr>
        <w:rPr>
          <w:b/>
          <w:sz w:val="22"/>
          <w:szCs w:val="22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410"/>
        <w:gridCol w:w="2410"/>
        <w:gridCol w:w="2551"/>
        <w:gridCol w:w="2693"/>
        <w:gridCol w:w="2552"/>
      </w:tblGrid>
      <w:tr w:rsidR="00124784" w:rsidRPr="00DE7A4C" w14:paraId="73CCC6E8" w14:textId="77777777" w:rsidTr="0016466D">
        <w:tc>
          <w:tcPr>
            <w:tcW w:w="709" w:type="dxa"/>
          </w:tcPr>
          <w:p w14:paraId="14AFEA9E" w14:textId="77777777" w:rsidR="00124784" w:rsidRPr="003C3772" w:rsidRDefault="00124784" w:rsidP="0016466D">
            <w:pPr>
              <w:widowControl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77BCF39" w14:textId="77777777" w:rsidR="003C3772" w:rsidRPr="003C3772" w:rsidRDefault="003C3772" w:rsidP="0016466D">
            <w:pPr>
              <w:widowControl w:val="0"/>
              <w:adjustRightInd w:val="0"/>
              <w:jc w:val="center"/>
              <w:rPr>
                <w:b/>
                <w:bCs/>
              </w:rPr>
            </w:pPr>
          </w:p>
          <w:p w14:paraId="3BC86EA3" w14:textId="24687C78" w:rsidR="00124784" w:rsidRPr="003C3772" w:rsidRDefault="00124784" w:rsidP="0016466D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3C3772">
              <w:rPr>
                <w:b/>
                <w:bCs/>
              </w:rPr>
              <w:t>Criteria</w:t>
            </w:r>
          </w:p>
          <w:p w14:paraId="134948BF" w14:textId="77777777" w:rsidR="00124784" w:rsidRPr="003C3772" w:rsidRDefault="00124784" w:rsidP="0016466D">
            <w:pPr>
              <w:widowControl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D787F94" w14:textId="77777777" w:rsidR="00124784" w:rsidRPr="003C3772" w:rsidRDefault="00124784" w:rsidP="0016466D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3C3772">
              <w:rPr>
                <w:b/>
                <w:bCs/>
              </w:rPr>
              <w:t>Very Weak (1)</w:t>
            </w:r>
          </w:p>
        </w:tc>
        <w:tc>
          <w:tcPr>
            <w:tcW w:w="2410" w:type="dxa"/>
            <w:vAlign w:val="center"/>
          </w:tcPr>
          <w:p w14:paraId="12C359D0" w14:textId="77777777" w:rsidR="00124784" w:rsidRPr="003C3772" w:rsidRDefault="00124784" w:rsidP="0016466D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3C3772">
              <w:rPr>
                <w:b/>
                <w:bCs/>
              </w:rPr>
              <w:t>Weak (2)</w:t>
            </w:r>
          </w:p>
        </w:tc>
        <w:tc>
          <w:tcPr>
            <w:tcW w:w="2551" w:type="dxa"/>
            <w:vAlign w:val="center"/>
          </w:tcPr>
          <w:p w14:paraId="6B593C94" w14:textId="77777777" w:rsidR="00124784" w:rsidRPr="003C3772" w:rsidRDefault="00124784" w:rsidP="0016466D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3C3772">
              <w:rPr>
                <w:b/>
                <w:bCs/>
              </w:rPr>
              <w:t>Moderate (3)</w:t>
            </w:r>
          </w:p>
        </w:tc>
        <w:tc>
          <w:tcPr>
            <w:tcW w:w="2693" w:type="dxa"/>
            <w:vAlign w:val="center"/>
          </w:tcPr>
          <w:p w14:paraId="5975E68F" w14:textId="77777777" w:rsidR="00124784" w:rsidRPr="003C3772" w:rsidRDefault="00124784" w:rsidP="0016466D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3C3772">
              <w:rPr>
                <w:b/>
                <w:bCs/>
              </w:rPr>
              <w:t>Good (4)</w:t>
            </w:r>
          </w:p>
        </w:tc>
        <w:tc>
          <w:tcPr>
            <w:tcW w:w="2552" w:type="dxa"/>
            <w:vAlign w:val="center"/>
          </w:tcPr>
          <w:p w14:paraId="1B1AF243" w14:textId="77777777" w:rsidR="00124784" w:rsidRPr="003C3772" w:rsidRDefault="00124784" w:rsidP="0016466D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3C3772">
              <w:rPr>
                <w:b/>
                <w:bCs/>
              </w:rPr>
              <w:t>Very Good (5)</w:t>
            </w:r>
          </w:p>
        </w:tc>
      </w:tr>
      <w:tr w:rsidR="00124784" w:rsidRPr="00DE7A4C" w14:paraId="4B4C14B0" w14:textId="77777777" w:rsidTr="0016466D">
        <w:tc>
          <w:tcPr>
            <w:tcW w:w="709" w:type="dxa"/>
          </w:tcPr>
          <w:p w14:paraId="11F7B8EE" w14:textId="77777777" w:rsidR="00124784" w:rsidRPr="003C3772" w:rsidRDefault="00124784" w:rsidP="003C3772">
            <w:pPr>
              <w:widowControl w:val="0"/>
              <w:numPr>
                <w:ilvl w:val="0"/>
                <w:numId w:val="6"/>
              </w:num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7243AEB3" w14:textId="77777777" w:rsidR="00124784" w:rsidRPr="003C3772" w:rsidRDefault="00124784" w:rsidP="003C3772">
            <w:pPr>
              <w:widowControl w:val="0"/>
              <w:adjustRightInd w:val="0"/>
              <w:rPr>
                <w:b/>
                <w:bCs/>
              </w:rPr>
            </w:pPr>
            <w:r w:rsidRPr="003C3772">
              <w:rPr>
                <w:b/>
                <w:bCs/>
              </w:rPr>
              <w:t>Overall Structure, Organization and Quality</w:t>
            </w:r>
          </w:p>
          <w:p w14:paraId="2991F35A" w14:textId="77777777" w:rsidR="00124784" w:rsidRPr="003C3772" w:rsidRDefault="00124784" w:rsidP="003C3772">
            <w:pPr>
              <w:widowControl w:val="0"/>
              <w:adjustRightInd w:val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0C057300" w14:textId="77777777" w:rsidR="00124784" w:rsidRPr="003C3772" w:rsidRDefault="00124784" w:rsidP="003C3772">
            <w:r w:rsidRPr="003C3772">
              <w:t>Does not show any of the following</w:t>
            </w:r>
          </w:p>
          <w:p w14:paraId="4819706F" w14:textId="77777777" w:rsidR="00124784" w:rsidRPr="003C3772" w:rsidRDefault="00124784" w:rsidP="003C3772">
            <w:pPr>
              <w:ind w:left="34"/>
            </w:pPr>
            <w:r w:rsidRPr="003C3772">
              <w:t>- Clarity and neatness</w:t>
            </w:r>
          </w:p>
          <w:p w14:paraId="12FB3D53" w14:textId="77777777" w:rsidR="00124784" w:rsidRPr="003C3772" w:rsidRDefault="00124784" w:rsidP="003C3772">
            <w:pPr>
              <w:ind w:left="34"/>
            </w:pPr>
            <w:r w:rsidRPr="003C3772">
              <w:t xml:space="preserve">-Table of content (list of </w:t>
            </w:r>
            <w:proofErr w:type="gramStart"/>
            <w:r w:rsidRPr="003C3772">
              <w:t>table</w:t>
            </w:r>
            <w:proofErr w:type="gramEnd"/>
            <w:r w:rsidRPr="003C3772">
              <w:t>, figure, abbreviation)</w:t>
            </w:r>
          </w:p>
          <w:p w14:paraId="16F7F4D1" w14:textId="77EDABE3" w:rsidR="00124784" w:rsidRPr="003C3772" w:rsidRDefault="00124784" w:rsidP="003C3772">
            <w:r w:rsidRPr="003C3772">
              <w:t>-Language, spelling, grammar and syntax</w:t>
            </w:r>
          </w:p>
        </w:tc>
        <w:tc>
          <w:tcPr>
            <w:tcW w:w="2410" w:type="dxa"/>
          </w:tcPr>
          <w:p w14:paraId="2648EA7D" w14:textId="77777777" w:rsidR="00124784" w:rsidRPr="003C3772" w:rsidRDefault="00124784" w:rsidP="003C3772">
            <w:r w:rsidRPr="003C3772">
              <w:t>Show some of the following</w:t>
            </w:r>
          </w:p>
          <w:p w14:paraId="56588976" w14:textId="77777777" w:rsidR="00124784" w:rsidRPr="003C3772" w:rsidRDefault="00124784" w:rsidP="003C3772">
            <w:pPr>
              <w:ind w:left="34"/>
            </w:pPr>
            <w:r w:rsidRPr="003C3772">
              <w:t>- Clarity and neatness</w:t>
            </w:r>
          </w:p>
          <w:p w14:paraId="1D9E5BB8" w14:textId="77777777" w:rsidR="00124784" w:rsidRPr="003C3772" w:rsidRDefault="00124784" w:rsidP="003C3772">
            <w:pPr>
              <w:ind w:left="34"/>
            </w:pPr>
            <w:r w:rsidRPr="003C3772">
              <w:t xml:space="preserve">-Table of content (list of </w:t>
            </w:r>
            <w:proofErr w:type="gramStart"/>
            <w:r w:rsidRPr="003C3772">
              <w:t>table</w:t>
            </w:r>
            <w:proofErr w:type="gramEnd"/>
            <w:r w:rsidRPr="003C3772">
              <w:t>, figure, abbreviation)</w:t>
            </w:r>
          </w:p>
          <w:p w14:paraId="5F31723D" w14:textId="77777777" w:rsidR="00124784" w:rsidRPr="003C3772" w:rsidRDefault="00124784" w:rsidP="003C3772">
            <w:r w:rsidRPr="003C3772">
              <w:t>-Language, spelling, grammar and syntax</w:t>
            </w:r>
          </w:p>
        </w:tc>
        <w:tc>
          <w:tcPr>
            <w:tcW w:w="2551" w:type="dxa"/>
          </w:tcPr>
          <w:p w14:paraId="07E7BE0E" w14:textId="77777777" w:rsidR="00124784" w:rsidRPr="003C3772" w:rsidRDefault="00124784" w:rsidP="003C3772">
            <w:r w:rsidRPr="003C3772">
              <w:t>Show moderate of the following</w:t>
            </w:r>
          </w:p>
          <w:p w14:paraId="6072E478" w14:textId="77777777" w:rsidR="00124784" w:rsidRPr="003C3772" w:rsidRDefault="00124784" w:rsidP="003C3772">
            <w:pPr>
              <w:ind w:left="34"/>
            </w:pPr>
            <w:r w:rsidRPr="003C3772">
              <w:t>- Clarity and neatness</w:t>
            </w:r>
          </w:p>
          <w:p w14:paraId="32B3B114" w14:textId="77777777" w:rsidR="00124784" w:rsidRPr="003C3772" w:rsidRDefault="00124784" w:rsidP="003C3772">
            <w:pPr>
              <w:ind w:left="34"/>
            </w:pPr>
            <w:r w:rsidRPr="003C3772">
              <w:t xml:space="preserve">-Table of content (list of </w:t>
            </w:r>
            <w:proofErr w:type="gramStart"/>
            <w:r w:rsidRPr="003C3772">
              <w:t>table</w:t>
            </w:r>
            <w:proofErr w:type="gramEnd"/>
            <w:r w:rsidRPr="003C3772">
              <w:t>, figure, abbreviation)</w:t>
            </w:r>
          </w:p>
          <w:p w14:paraId="329D0BCE" w14:textId="77777777" w:rsidR="00124784" w:rsidRPr="003C3772" w:rsidRDefault="00124784" w:rsidP="003C3772">
            <w:r w:rsidRPr="003C3772">
              <w:t>-Language, spelling, grammar and syntax</w:t>
            </w:r>
          </w:p>
        </w:tc>
        <w:tc>
          <w:tcPr>
            <w:tcW w:w="2693" w:type="dxa"/>
          </w:tcPr>
          <w:p w14:paraId="5AF33773" w14:textId="77777777" w:rsidR="00124784" w:rsidRPr="003C3772" w:rsidRDefault="00124784" w:rsidP="003C3772">
            <w:r w:rsidRPr="003C3772">
              <w:t>Show most of the following</w:t>
            </w:r>
          </w:p>
          <w:p w14:paraId="3FA31AF5" w14:textId="77777777" w:rsidR="00124784" w:rsidRPr="003C3772" w:rsidRDefault="00124784" w:rsidP="003C3772">
            <w:pPr>
              <w:ind w:left="34"/>
            </w:pPr>
            <w:r w:rsidRPr="003C3772">
              <w:t>- Clarity and neatness</w:t>
            </w:r>
          </w:p>
          <w:p w14:paraId="6F4DFD39" w14:textId="77777777" w:rsidR="00124784" w:rsidRPr="003C3772" w:rsidRDefault="00124784" w:rsidP="003C3772">
            <w:pPr>
              <w:ind w:left="34"/>
            </w:pPr>
            <w:r w:rsidRPr="003C3772">
              <w:t xml:space="preserve">-Table of content (list of </w:t>
            </w:r>
            <w:proofErr w:type="gramStart"/>
            <w:r w:rsidRPr="003C3772">
              <w:t>table</w:t>
            </w:r>
            <w:proofErr w:type="gramEnd"/>
            <w:r w:rsidRPr="003C3772">
              <w:t>, figure, abbreviation)</w:t>
            </w:r>
          </w:p>
          <w:p w14:paraId="1DF853D8" w14:textId="77777777" w:rsidR="00124784" w:rsidRPr="003C3772" w:rsidRDefault="00124784" w:rsidP="003C3772">
            <w:r w:rsidRPr="003C3772">
              <w:t>-Language, spelling, grammar and syntax</w:t>
            </w:r>
          </w:p>
        </w:tc>
        <w:tc>
          <w:tcPr>
            <w:tcW w:w="2552" w:type="dxa"/>
          </w:tcPr>
          <w:p w14:paraId="759B6A7B" w14:textId="77777777" w:rsidR="00124784" w:rsidRPr="003C3772" w:rsidRDefault="00124784" w:rsidP="003C3772">
            <w:r w:rsidRPr="003C3772">
              <w:t xml:space="preserve">Show </w:t>
            </w:r>
            <w:proofErr w:type="gramStart"/>
            <w:r w:rsidRPr="003C3772">
              <w:t>all of</w:t>
            </w:r>
            <w:proofErr w:type="gramEnd"/>
            <w:r w:rsidRPr="003C3772">
              <w:t xml:space="preserve"> the following</w:t>
            </w:r>
          </w:p>
          <w:p w14:paraId="6650DA41" w14:textId="77777777" w:rsidR="00124784" w:rsidRPr="003C3772" w:rsidRDefault="00124784" w:rsidP="003C3772">
            <w:pPr>
              <w:ind w:left="34"/>
            </w:pPr>
            <w:r w:rsidRPr="003C3772">
              <w:t>- Clarity and neatness</w:t>
            </w:r>
          </w:p>
          <w:p w14:paraId="46D1ED45" w14:textId="77777777" w:rsidR="00124784" w:rsidRPr="003C3772" w:rsidRDefault="00124784" w:rsidP="003C3772">
            <w:pPr>
              <w:ind w:left="34"/>
            </w:pPr>
            <w:r w:rsidRPr="003C3772">
              <w:t xml:space="preserve">-Table of content (list of </w:t>
            </w:r>
            <w:proofErr w:type="gramStart"/>
            <w:r w:rsidRPr="003C3772">
              <w:t>table</w:t>
            </w:r>
            <w:proofErr w:type="gramEnd"/>
            <w:r w:rsidRPr="003C3772">
              <w:t>, figure, abbreviation)</w:t>
            </w:r>
          </w:p>
          <w:p w14:paraId="7E883AFE" w14:textId="77777777" w:rsidR="00124784" w:rsidRPr="003C3772" w:rsidRDefault="00124784" w:rsidP="003C3772">
            <w:pPr>
              <w:ind w:left="34"/>
            </w:pPr>
            <w:r w:rsidRPr="003C3772">
              <w:t>-Language, spelling, grammar and syntax</w:t>
            </w:r>
          </w:p>
        </w:tc>
      </w:tr>
      <w:tr w:rsidR="00124784" w:rsidRPr="00DE7A4C" w14:paraId="04C9B993" w14:textId="77777777" w:rsidTr="0016466D">
        <w:trPr>
          <w:trHeight w:val="1229"/>
        </w:trPr>
        <w:tc>
          <w:tcPr>
            <w:tcW w:w="709" w:type="dxa"/>
          </w:tcPr>
          <w:p w14:paraId="40C28BDD" w14:textId="77777777" w:rsidR="00124784" w:rsidRPr="003C3772" w:rsidRDefault="00124784" w:rsidP="003C3772">
            <w:pPr>
              <w:widowControl w:val="0"/>
              <w:numPr>
                <w:ilvl w:val="0"/>
                <w:numId w:val="6"/>
              </w:num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027C74A8" w14:textId="77777777" w:rsidR="00124784" w:rsidRPr="003C3772" w:rsidRDefault="00124784" w:rsidP="003C3772">
            <w:pPr>
              <w:widowControl w:val="0"/>
              <w:adjustRightInd w:val="0"/>
              <w:rPr>
                <w:b/>
                <w:bCs/>
              </w:rPr>
            </w:pPr>
            <w:r w:rsidRPr="003C3772">
              <w:rPr>
                <w:b/>
                <w:bCs/>
              </w:rPr>
              <w:t>Introduction and Backgrounds</w:t>
            </w:r>
          </w:p>
        </w:tc>
        <w:tc>
          <w:tcPr>
            <w:tcW w:w="2410" w:type="dxa"/>
          </w:tcPr>
          <w:p w14:paraId="774D0E9B" w14:textId="77777777" w:rsidR="00124784" w:rsidRPr="003C3772" w:rsidRDefault="00124784" w:rsidP="003C3772">
            <w:pPr>
              <w:widowControl w:val="0"/>
              <w:adjustRightInd w:val="0"/>
            </w:pPr>
            <w:r w:rsidRPr="003C3772">
              <w:t>Not significance &amp; depth coverage in:</w:t>
            </w:r>
          </w:p>
          <w:p w14:paraId="62364F9C" w14:textId="77777777" w:rsidR="00124784" w:rsidRPr="003C3772" w:rsidRDefault="00124784" w:rsidP="003C3772">
            <w:pPr>
              <w:widowControl w:val="0"/>
              <w:adjustRightInd w:val="0"/>
            </w:pPr>
            <w:r w:rsidRPr="003C3772">
              <w:t>- Training objectives</w:t>
            </w:r>
          </w:p>
          <w:p w14:paraId="589904E3" w14:textId="77777777" w:rsidR="00124784" w:rsidRPr="003C3772" w:rsidRDefault="00124784" w:rsidP="003C3772">
            <w:pPr>
              <w:widowControl w:val="0"/>
              <w:adjustRightInd w:val="0"/>
            </w:pPr>
            <w:r w:rsidRPr="003C3772">
              <w:t>-Summary of scope and activity</w:t>
            </w:r>
          </w:p>
          <w:p w14:paraId="015D63EB" w14:textId="77777777" w:rsidR="00124784" w:rsidRPr="003C3772" w:rsidRDefault="00124784" w:rsidP="003C3772">
            <w:pPr>
              <w:widowControl w:val="0"/>
              <w:adjustRightInd w:val="0"/>
            </w:pPr>
            <w:r w:rsidRPr="003C3772">
              <w:t>-Organization chart</w:t>
            </w:r>
          </w:p>
          <w:p w14:paraId="76B2F66C" w14:textId="196FC771" w:rsidR="00124784" w:rsidRPr="003C3772" w:rsidRDefault="00124784" w:rsidP="003C3772">
            <w:pPr>
              <w:widowControl w:val="0"/>
              <w:adjustRightInd w:val="0"/>
            </w:pPr>
            <w:r w:rsidRPr="003C3772">
              <w:t>-History, activities, product or services</w:t>
            </w:r>
          </w:p>
        </w:tc>
        <w:tc>
          <w:tcPr>
            <w:tcW w:w="2410" w:type="dxa"/>
          </w:tcPr>
          <w:p w14:paraId="21C24241" w14:textId="7FA53B87" w:rsidR="00124784" w:rsidRPr="003C3772" w:rsidRDefault="003C3772" w:rsidP="003C3772">
            <w:pPr>
              <w:widowControl w:val="0"/>
              <w:adjustRightInd w:val="0"/>
            </w:pPr>
            <w:r w:rsidRPr="003C3772">
              <w:rPr>
                <w:bCs/>
              </w:rPr>
              <w:t xml:space="preserve">Less </w:t>
            </w:r>
            <w:r w:rsidRPr="003C3772">
              <w:t>significance</w:t>
            </w:r>
            <w:r w:rsidR="00124784" w:rsidRPr="003C3772">
              <w:t xml:space="preserve"> &amp; depth coverage in:</w:t>
            </w:r>
          </w:p>
          <w:p w14:paraId="34746D43" w14:textId="77777777" w:rsidR="00124784" w:rsidRPr="003C3772" w:rsidRDefault="00124784" w:rsidP="003C3772">
            <w:pPr>
              <w:widowControl w:val="0"/>
              <w:adjustRightInd w:val="0"/>
            </w:pPr>
            <w:r w:rsidRPr="003C3772">
              <w:t>- Training objectives</w:t>
            </w:r>
          </w:p>
          <w:p w14:paraId="71907F46" w14:textId="77777777" w:rsidR="00124784" w:rsidRPr="003C3772" w:rsidRDefault="00124784" w:rsidP="003C3772">
            <w:pPr>
              <w:widowControl w:val="0"/>
              <w:adjustRightInd w:val="0"/>
            </w:pPr>
            <w:r w:rsidRPr="003C3772">
              <w:t>-Summary of scope and activity</w:t>
            </w:r>
          </w:p>
          <w:p w14:paraId="4F6F9BC3" w14:textId="77777777" w:rsidR="00124784" w:rsidRPr="003C3772" w:rsidRDefault="00124784" w:rsidP="003C3772">
            <w:pPr>
              <w:widowControl w:val="0"/>
              <w:adjustRightInd w:val="0"/>
            </w:pPr>
            <w:r w:rsidRPr="003C3772">
              <w:t>-Organization chart</w:t>
            </w:r>
          </w:p>
          <w:p w14:paraId="07B76115" w14:textId="77777777" w:rsidR="00124784" w:rsidRPr="003C3772" w:rsidRDefault="00124784" w:rsidP="003C3772">
            <w:pPr>
              <w:widowControl w:val="0"/>
              <w:adjustRightInd w:val="0"/>
              <w:rPr>
                <w:bCs/>
              </w:rPr>
            </w:pPr>
            <w:r w:rsidRPr="003C3772">
              <w:t>-History, activities, product or services</w:t>
            </w:r>
          </w:p>
        </w:tc>
        <w:tc>
          <w:tcPr>
            <w:tcW w:w="2551" w:type="dxa"/>
          </w:tcPr>
          <w:p w14:paraId="1C8C655E" w14:textId="77777777" w:rsidR="00124784" w:rsidRPr="003C3772" w:rsidRDefault="00124784" w:rsidP="003C3772">
            <w:pPr>
              <w:widowControl w:val="0"/>
              <w:adjustRightInd w:val="0"/>
            </w:pPr>
            <w:r w:rsidRPr="003C3772">
              <w:t>Moderate information in</w:t>
            </w:r>
          </w:p>
          <w:p w14:paraId="51199260" w14:textId="77777777" w:rsidR="00124784" w:rsidRPr="003C3772" w:rsidRDefault="00124784" w:rsidP="003C3772">
            <w:pPr>
              <w:widowControl w:val="0"/>
              <w:adjustRightInd w:val="0"/>
            </w:pPr>
            <w:r w:rsidRPr="003C3772">
              <w:t>- Training objectives</w:t>
            </w:r>
          </w:p>
          <w:p w14:paraId="5D1154CD" w14:textId="77777777" w:rsidR="00124784" w:rsidRPr="003C3772" w:rsidRDefault="00124784" w:rsidP="003C3772">
            <w:pPr>
              <w:widowControl w:val="0"/>
              <w:adjustRightInd w:val="0"/>
            </w:pPr>
            <w:r w:rsidRPr="003C3772">
              <w:t>-Summary of scope and activity</w:t>
            </w:r>
          </w:p>
          <w:p w14:paraId="7CEF13D6" w14:textId="77777777" w:rsidR="00124784" w:rsidRPr="003C3772" w:rsidRDefault="00124784" w:rsidP="003C3772">
            <w:pPr>
              <w:widowControl w:val="0"/>
              <w:adjustRightInd w:val="0"/>
            </w:pPr>
            <w:r w:rsidRPr="003C3772">
              <w:t>-Organization chart</w:t>
            </w:r>
          </w:p>
          <w:p w14:paraId="7AD8F100" w14:textId="77777777" w:rsidR="00124784" w:rsidRPr="003C3772" w:rsidRDefault="00124784" w:rsidP="003C3772">
            <w:pPr>
              <w:widowControl w:val="0"/>
              <w:adjustRightInd w:val="0"/>
            </w:pPr>
            <w:r w:rsidRPr="003C3772">
              <w:t>-History, activities, product or services</w:t>
            </w:r>
          </w:p>
        </w:tc>
        <w:tc>
          <w:tcPr>
            <w:tcW w:w="2693" w:type="dxa"/>
          </w:tcPr>
          <w:p w14:paraId="4763B46B" w14:textId="77777777" w:rsidR="00124784" w:rsidRPr="003C3772" w:rsidRDefault="00124784" w:rsidP="003C3772">
            <w:pPr>
              <w:widowControl w:val="0"/>
              <w:adjustRightInd w:val="0"/>
            </w:pPr>
            <w:r w:rsidRPr="003C3772">
              <w:t>Significance &amp; depth coverage in:</w:t>
            </w:r>
          </w:p>
          <w:p w14:paraId="570D3CAB" w14:textId="77777777" w:rsidR="00124784" w:rsidRPr="003C3772" w:rsidRDefault="00124784" w:rsidP="003C3772">
            <w:pPr>
              <w:widowControl w:val="0"/>
              <w:adjustRightInd w:val="0"/>
            </w:pPr>
            <w:r w:rsidRPr="003C3772">
              <w:t>- Training objectives</w:t>
            </w:r>
          </w:p>
          <w:p w14:paraId="31DD571F" w14:textId="77777777" w:rsidR="00124784" w:rsidRPr="003C3772" w:rsidRDefault="00124784" w:rsidP="003C3772">
            <w:pPr>
              <w:widowControl w:val="0"/>
              <w:adjustRightInd w:val="0"/>
            </w:pPr>
            <w:r w:rsidRPr="003C3772">
              <w:t>-Summary of scope and activity</w:t>
            </w:r>
          </w:p>
          <w:p w14:paraId="1364026D" w14:textId="77777777" w:rsidR="00124784" w:rsidRPr="003C3772" w:rsidRDefault="00124784" w:rsidP="003C3772">
            <w:pPr>
              <w:widowControl w:val="0"/>
              <w:adjustRightInd w:val="0"/>
            </w:pPr>
            <w:r w:rsidRPr="003C3772">
              <w:t>-Organization chart</w:t>
            </w:r>
          </w:p>
          <w:p w14:paraId="7EBDD1FB" w14:textId="77777777" w:rsidR="00124784" w:rsidRPr="003C3772" w:rsidRDefault="00124784" w:rsidP="003C3772">
            <w:pPr>
              <w:widowControl w:val="0"/>
              <w:adjustRightInd w:val="0"/>
              <w:rPr>
                <w:b/>
                <w:bCs/>
                <w:u w:val="single"/>
              </w:rPr>
            </w:pPr>
            <w:r w:rsidRPr="003C3772">
              <w:t>-History, activities, product or services</w:t>
            </w:r>
          </w:p>
        </w:tc>
        <w:tc>
          <w:tcPr>
            <w:tcW w:w="2552" w:type="dxa"/>
          </w:tcPr>
          <w:p w14:paraId="14C10E1D" w14:textId="77777777" w:rsidR="00124784" w:rsidRPr="003C3772" w:rsidRDefault="00124784" w:rsidP="003C3772">
            <w:pPr>
              <w:widowControl w:val="0"/>
              <w:adjustRightInd w:val="0"/>
            </w:pPr>
            <w:r w:rsidRPr="003C3772">
              <w:t>Very significance &amp; depth coverage in:</w:t>
            </w:r>
          </w:p>
          <w:p w14:paraId="4D471B31" w14:textId="77777777" w:rsidR="00124784" w:rsidRPr="003C3772" w:rsidRDefault="00124784" w:rsidP="003C3772">
            <w:pPr>
              <w:widowControl w:val="0"/>
              <w:adjustRightInd w:val="0"/>
            </w:pPr>
            <w:r w:rsidRPr="003C3772">
              <w:t>- Training objectives</w:t>
            </w:r>
          </w:p>
          <w:p w14:paraId="3BEB0A88" w14:textId="77777777" w:rsidR="00124784" w:rsidRPr="003C3772" w:rsidRDefault="00124784" w:rsidP="003C3772">
            <w:pPr>
              <w:widowControl w:val="0"/>
              <w:adjustRightInd w:val="0"/>
            </w:pPr>
            <w:r w:rsidRPr="003C3772">
              <w:t>-Summary of scope and activity</w:t>
            </w:r>
          </w:p>
          <w:p w14:paraId="42FFD42E" w14:textId="77777777" w:rsidR="00124784" w:rsidRPr="003C3772" w:rsidRDefault="00124784" w:rsidP="003C3772">
            <w:pPr>
              <w:widowControl w:val="0"/>
              <w:adjustRightInd w:val="0"/>
            </w:pPr>
            <w:r w:rsidRPr="003C3772">
              <w:t>-Organization chart</w:t>
            </w:r>
          </w:p>
          <w:p w14:paraId="6B7BBB34" w14:textId="77777777" w:rsidR="00124784" w:rsidRPr="003C3772" w:rsidRDefault="00124784" w:rsidP="003C3772">
            <w:pPr>
              <w:widowControl w:val="0"/>
              <w:adjustRightInd w:val="0"/>
              <w:rPr>
                <w:b/>
                <w:bCs/>
                <w:u w:val="single"/>
              </w:rPr>
            </w:pPr>
            <w:r w:rsidRPr="003C3772">
              <w:t>-History, activities, product or services</w:t>
            </w:r>
          </w:p>
        </w:tc>
      </w:tr>
      <w:tr w:rsidR="00124784" w:rsidRPr="00DE7A4C" w14:paraId="71753824" w14:textId="77777777" w:rsidTr="0016466D">
        <w:trPr>
          <w:trHeight w:val="1119"/>
        </w:trPr>
        <w:tc>
          <w:tcPr>
            <w:tcW w:w="709" w:type="dxa"/>
          </w:tcPr>
          <w:p w14:paraId="49E0DD4C" w14:textId="77777777" w:rsidR="00124784" w:rsidRPr="003C3772" w:rsidRDefault="00124784" w:rsidP="003C3772">
            <w:pPr>
              <w:widowControl w:val="0"/>
              <w:numPr>
                <w:ilvl w:val="0"/>
                <w:numId w:val="6"/>
              </w:num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52967C7B" w14:textId="77777777" w:rsidR="00124784" w:rsidRPr="003C3772" w:rsidRDefault="00124784" w:rsidP="003C3772">
            <w:pPr>
              <w:widowControl w:val="0"/>
              <w:adjustRightInd w:val="0"/>
              <w:rPr>
                <w:b/>
                <w:bCs/>
              </w:rPr>
            </w:pPr>
            <w:r w:rsidRPr="003C3772">
              <w:rPr>
                <w:b/>
                <w:bCs/>
              </w:rPr>
              <w:t>Contents and Findings</w:t>
            </w:r>
          </w:p>
          <w:p w14:paraId="72326CA6" w14:textId="77777777" w:rsidR="00124784" w:rsidRPr="003C3772" w:rsidRDefault="00124784" w:rsidP="003C3772">
            <w:pPr>
              <w:widowControl w:val="0"/>
              <w:adjustRightInd w:val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0A4B08E2" w14:textId="77777777" w:rsidR="00124784" w:rsidRPr="003C3772" w:rsidRDefault="00124784" w:rsidP="003C3772">
            <w:r w:rsidRPr="003C3772">
              <w:t>Very poor explanation on following attributes:</w:t>
            </w:r>
          </w:p>
          <w:p w14:paraId="7BA07381" w14:textId="77777777" w:rsidR="00124784" w:rsidRPr="003C3772" w:rsidRDefault="00124784" w:rsidP="003C3772">
            <w:r w:rsidRPr="003C3772">
              <w:t>-Scope of training received</w:t>
            </w:r>
          </w:p>
          <w:p w14:paraId="557C1EE9" w14:textId="77777777" w:rsidR="00124784" w:rsidRPr="003C3772" w:rsidRDefault="00124784" w:rsidP="003C3772">
            <w:r w:rsidRPr="003C3772">
              <w:t>- Work and task given</w:t>
            </w:r>
          </w:p>
          <w:p w14:paraId="15BAC503" w14:textId="77777777" w:rsidR="00124784" w:rsidRPr="003C3772" w:rsidRDefault="00124784" w:rsidP="003C3772">
            <w:r w:rsidRPr="003C3772">
              <w:t>-Learning experience acquired</w:t>
            </w:r>
          </w:p>
          <w:p w14:paraId="503B328E" w14:textId="0D8D11B9" w:rsidR="00124784" w:rsidRPr="003C3772" w:rsidRDefault="00124784" w:rsidP="003C3772">
            <w:r w:rsidRPr="003C3772">
              <w:t>-Any related results and discussion</w:t>
            </w:r>
          </w:p>
        </w:tc>
        <w:tc>
          <w:tcPr>
            <w:tcW w:w="2410" w:type="dxa"/>
          </w:tcPr>
          <w:p w14:paraId="0A0F5EC3" w14:textId="77777777" w:rsidR="00124784" w:rsidRPr="003C3772" w:rsidRDefault="00124784" w:rsidP="003C3772">
            <w:r w:rsidRPr="003C3772">
              <w:t>Poor explanation on the following attributes:</w:t>
            </w:r>
          </w:p>
          <w:p w14:paraId="0AB304E8" w14:textId="77777777" w:rsidR="00124784" w:rsidRPr="003C3772" w:rsidRDefault="00124784" w:rsidP="003C3772">
            <w:r w:rsidRPr="003C3772">
              <w:t>-Scope of training received</w:t>
            </w:r>
          </w:p>
          <w:p w14:paraId="10CFF640" w14:textId="77777777" w:rsidR="00124784" w:rsidRPr="003C3772" w:rsidRDefault="00124784" w:rsidP="003C3772">
            <w:r w:rsidRPr="003C3772">
              <w:t>- Work and task given</w:t>
            </w:r>
          </w:p>
          <w:p w14:paraId="1526B10C" w14:textId="77777777" w:rsidR="00124784" w:rsidRPr="003C3772" w:rsidRDefault="00124784" w:rsidP="003C3772">
            <w:r w:rsidRPr="003C3772">
              <w:t>-Learning experience acquired</w:t>
            </w:r>
          </w:p>
          <w:p w14:paraId="0862CAE4" w14:textId="77777777" w:rsidR="00124784" w:rsidRPr="003C3772" w:rsidRDefault="00124784" w:rsidP="003C3772">
            <w:r w:rsidRPr="003C3772">
              <w:t>-Any related results and discussion</w:t>
            </w:r>
          </w:p>
        </w:tc>
        <w:tc>
          <w:tcPr>
            <w:tcW w:w="2551" w:type="dxa"/>
          </w:tcPr>
          <w:p w14:paraId="510E42C7" w14:textId="77777777" w:rsidR="00124784" w:rsidRPr="003C3772" w:rsidRDefault="00124784" w:rsidP="003C3772">
            <w:r w:rsidRPr="003C3772">
              <w:t>Moderate explanation on the following attributes:</w:t>
            </w:r>
          </w:p>
          <w:p w14:paraId="2B249DBE" w14:textId="77777777" w:rsidR="00124784" w:rsidRPr="003C3772" w:rsidRDefault="00124784" w:rsidP="003C3772">
            <w:r w:rsidRPr="003C3772">
              <w:t>-Scope of training received</w:t>
            </w:r>
          </w:p>
          <w:p w14:paraId="36C44682" w14:textId="77777777" w:rsidR="00124784" w:rsidRPr="003C3772" w:rsidRDefault="00124784" w:rsidP="003C3772">
            <w:r w:rsidRPr="003C3772">
              <w:t>- Work and task given</w:t>
            </w:r>
          </w:p>
          <w:p w14:paraId="22D1C3D1" w14:textId="77777777" w:rsidR="00124784" w:rsidRPr="003C3772" w:rsidRDefault="00124784" w:rsidP="003C3772">
            <w:r w:rsidRPr="003C3772">
              <w:t>-Learning experience acquired</w:t>
            </w:r>
          </w:p>
          <w:p w14:paraId="6451F38D" w14:textId="77777777" w:rsidR="00124784" w:rsidRPr="003C3772" w:rsidRDefault="00124784" w:rsidP="003C3772">
            <w:r w:rsidRPr="003C3772">
              <w:t>-Any related results and discussion</w:t>
            </w:r>
          </w:p>
          <w:p w14:paraId="36F96521" w14:textId="77777777" w:rsidR="00124784" w:rsidRPr="003C3772" w:rsidRDefault="00124784" w:rsidP="003C3772"/>
        </w:tc>
        <w:tc>
          <w:tcPr>
            <w:tcW w:w="2693" w:type="dxa"/>
          </w:tcPr>
          <w:p w14:paraId="18A974F6" w14:textId="77777777" w:rsidR="00124784" w:rsidRPr="003C3772" w:rsidRDefault="00124784" w:rsidP="003C3772">
            <w:r w:rsidRPr="003C3772">
              <w:t>Well explanation on the following attributes:</w:t>
            </w:r>
          </w:p>
          <w:p w14:paraId="37F8D044" w14:textId="77777777" w:rsidR="00124784" w:rsidRPr="003C3772" w:rsidRDefault="00124784" w:rsidP="003C3772">
            <w:r w:rsidRPr="003C3772">
              <w:t>-Scope of training received</w:t>
            </w:r>
          </w:p>
          <w:p w14:paraId="5F5AA4CE" w14:textId="77777777" w:rsidR="00124784" w:rsidRPr="003C3772" w:rsidRDefault="00124784" w:rsidP="003C3772">
            <w:r w:rsidRPr="003C3772">
              <w:t>- Work and task given</w:t>
            </w:r>
          </w:p>
          <w:p w14:paraId="33716674" w14:textId="77777777" w:rsidR="00124784" w:rsidRPr="003C3772" w:rsidRDefault="00124784" w:rsidP="003C3772">
            <w:r w:rsidRPr="003C3772">
              <w:t>-Learning experience acquired</w:t>
            </w:r>
          </w:p>
          <w:p w14:paraId="20742E09" w14:textId="77777777" w:rsidR="00124784" w:rsidRPr="003C3772" w:rsidRDefault="00124784" w:rsidP="003C3772">
            <w:r w:rsidRPr="003C3772">
              <w:t>-Any related results and discussion</w:t>
            </w:r>
          </w:p>
        </w:tc>
        <w:tc>
          <w:tcPr>
            <w:tcW w:w="2552" w:type="dxa"/>
          </w:tcPr>
          <w:p w14:paraId="2416C419" w14:textId="77777777" w:rsidR="00124784" w:rsidRPr="003C3772" w:rsidRDefault="00124784" w:rsidP="003C3772">
            <w:r w:rsidRPr="003C3772">
              <w:t>Great explanation on the following attributes:</w:t>
            </w:r>
          </w:p>
          <w:p w14:paraId="186DA8BC" w14:textId="77777777" w:rsidR="00124784" w:rsidRPr="003C3772" w:rsidRDefault="00124784" w:rsidP="003C3772">
            <w:r w:rsidRPr="003C3772">
              <w:t>-Scope of training received</w:t>
            </w:r>
          </w:p>
          <w:p w14:paraId="41EEE9DF" w14:textId="77777777" w:rsidR="00124784" w:rsidRPr="003C3772" w:rsidRDefault="00124784" w:rsidP="003C3772">
            <w:r w:rsidRPr="003C3772">
              <w:t>- Work and task given</w:t>
            </w:r>
          </w:p>
          <w:p w14:paraId="058EE4FC" w14:textId="77777777" w:rsidR="00124784" w:rsidRPr="003C3772" w:rsidRDefault="00124784" w:rsidP="003C3772">
            <w:r w:rsidRPr="003C3772">
              <w:t>-Learning experience acquired</w:t>
            </w:r>
          </w:p>
          <w:p w14:paraId="55F34A46" w14:textId="77777777" w:rsidR="00124784" w:rsidRPr="003C3772" w:rsidRDefault="00124784" w:rsidP="003C3772">
            <w:r w:rsidRPr="003C3772">
              <w:t>-Any related results and discussion</w:t>
            </w:r>
          </w:p>
        </w:tc>
      </w:tr>
      <w:tr w:rsidR="00124784" w:rsidRPr="00DE7A4C" w14:paraId="5231E5A8" w14:textId="77777777" w:rsidTr="0016466D">
        <w:tc>
          <w:tcPr>
            <w:tcW w:w="709" w:type="dxa"/>
          </w:tcPr>
          <w:p w14:paraId="38F7BFAE" w14:textId="77777777" w:rsidR="00124784" w:rsidRPr="003C3772" w:rsidRDefault="00124784" w:rsidP="003C3772">
            <w:pPr>
              <w:widowControl w:val="0"/>
              <w:numPr>
                <w:ilvl w:val="0"/>
                <w:numId w:val="6"/>
              </w:num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609E6EC6" w14:textId="77777777" w:rsidR="00124784" w:rsidRPr="003C3772" w:rsidRDefault="00124784" w:rsidP="003C3772">
            <w:pPr>
              <w:widowControl w:val="0"/>
              <w:adjustRightInd w:val="0"/>
              <w:rPr>
                <w:b/>
                <w:bCs/>
              </w:rPr>
            </w:pPr>
            <w:r w:rsidRPr="003C3772">
              <w:rPr>
                <w:b/>
                <w:bCs/>
              </w:rPr>
              <w:t>Conclusion and Recommendation</w:t>
            </w:r>
          </w:p>
          <w:p w14:paraId="390C9E63" w14:textId="77777777" w:rsidR="00124784" w:rsidRPr="003C3772" w:rsidRDefault="00124784" w:rsidP="003C3772">
            <w:pPr>
              <w:widowControl w:val="0"/>
              <w:adjustRightInd w:val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0C10450A" w14:textId="77777777" w:rsidR="00124784" w:rsidRPr="003C3772" w:rsidRDefault="00124784" w:rsidP="003C3772">
            <w:r w:rsidRPr="003C3772">
              <w:t>Does not show of the following</w:t>
            </w:r>
          </w:p>
          <w:p w14:paraId="67354C20" w14:textId="77777777" w:rsidR="00124784" w:rsidRPr="003C3772" w:rsidRDefault="00124784" w:rsidP="003C3772">
            <w:pPr>
              <w:ind w:left="34"/>
            </w:pPr>
            <w:r w:rsidRPr="003C3772">
              <w:t>- data presentation</w:t>
            </w:r>
          </w:p>
          <w:p w14:paraId="02B64A03" w14:textId="77777777" w:rsidR="00124784" w:rsidRPr="003C3772" w:rsidRDefault="00124784" w:rsidP="003C3772">
            <w:pPr>
              <w:ind w:left="34"/>
            </w:pPr>
            <w:r w:rsidRPr="003C3772">
              <w:t>-results and explanation</w:t>
            </w:r>
          </w:p>
        </w:tc>
        <w:tc>
          <w:tcPr>
            <w:tcW w:w="2410" w:type="dxa"/>
          </w:tcPr>
          <w:p w14:paraId="4B66F5D8" w14:textId="77777777" w:rsidR="00124784" w:rsidRPr="003C3772" w:rsidRDefault="00124784" w:rsidP="003C3772">
            <w:r w:rsidRPr="003C3772">
              <w:t>Show some of the following</w:t>
            </w:r>
          </w:p>
          <w:p w14:paraId="47F2490B" w14:textId="77777777" w:rsidR="00124784" w:rsidRPr="003C3772" w:rsidRDefault="00124784" w:rsidP="003C3772">
            <w:pPr>
              <w:ind w:left="34"/>
            </w:pPr>
            <w:r w:rsidRPr="003C3772">
              <w:t>- data presentation</w:t>
            </w:r>
          </w:p>
          <w:p w14:paraId="34E90237" w14:textId="77777777" w:rsidR="00124784" w:rsidRPr="003C3772" w:rsidRDefault="00124784" w:rsidP="003C3772">
            <w:r w:rsidRPr="003C3772">
              <w:t>-results and explanation</w:t>
            </w:r>
          </w:p>
        </w:tc>
        <w:tc>
          <w:tcPr>
            <w:tcW w:w="2551" w:type="dxa"/>
          </w:tcPr>
          <w:p w14:paraId="1F64DCBA" w14:textId="77777777" w:rsidR="00124784" w:rsidRPr="003C3772" w:rsidRDefault="00124784" w:rsidP="003C3772">
            <w:r w:rsidRPr="003C3772">
              <w:t>Show moderate of the following</w:t>
            </w:r>
          </w:p>
          <w:p w14:paraId="7B748CAE" w14:textId="77777777" w:rsidR="00124784" w:rsidRPr="003C3772" w:rsidRDefault="00124784" w:rsidP="003C3772">
            <w:pPr>
              <w:ind w:left="34"/>
            </w:pPr>
            <w:r w:rsidRPr="003C3772">
              <w:t>- data presentation</w:t>
            </w:r>
          </w:p>
          <w:p w14:paraId="4145E97F" w14:textId="77777777" w:rsidR="00124784" w:rsidRPr="003C3772" w:rsidRDefault="00124784" w:rsidP="003C3772">
            <w:r w:rsidRPr="003C3772">
              <w:t>-results and explanation</w:t>
            </w:r>
          </w:p>
        </w:tc>
        <w:tc>
          <w:tcPr>
            <w:tcW w:w="2693" w:type="dxa"/>
          </w:tcPr>
          <w:p w14:paraId="61DA1BBC" w14:textId="77777777" w:rsidR="00124784" w:rsidRPr="003C3772" w:rsidRDefault="00124784" w:rsidP="003C3772">
            <w:r w:rsidRPr="003C3772">
              <w:t>Show most of the following</w:t>
            </w:r>
          </w:p>
          <w:p w14:paraId="0766F8A8" w14:textId="77777777" w:rsidR="00124784" w:rsidRPr="003C3772" w:rsidRDefault="00124784" w:rsidP="003C3772">
            <w:pPr>
              <w:ind w:left="34"/>
            </w:pPr>
            <w:r w:rsidRPr="003C3772">
              <w:t>- data presentation</w:t>
            </w:r>
          </w:p>
          <w:p w14:paraId="145DF417" w14:textId="77777777" w:rsidR="00124784" w:rsidRPr="003C3772" w:rsidRDefault="00124784" w:rsidP="003C3772">
            <w:r w:rsidRPr="003C3772">
              <w:t>-results and explanation</w:t>
            </w:r>
          </w:p>
        </w:tc>
        <w:tc>
          <w:tcPr>
            <w:tcW w:w="2552" w:type="dxa"/>
          </w:tcPr>
          <w:p w14:paraId="3CD83D65" w14:textId="77777777" w:rsidR="00124784" w:rsidRPr="003C3772" w:rsidRDefault="00124784" w:rsidP="003C3772">
            <w:r w:rsidRPr="003C3772">
              <w:t xml:space="preserve">`Show </w:t>
            </w:r>
            <w:proofErr w:type="gramStart"/>
            <w:r w:rsidRPr="003C3772">
              <w:t>all of</w:t>
            </w:r>
            <w:proofErr w:type="gramEnd"/>
            <w:r w:rsidRPr="003C3772">
              <w:t xml:space="preserve"> the following</w:t>
            </w:r>
          </w:p>
          <w:p w14:paraId="4EB82A53" w14:textId="77777777" w:rsidR="00124784" w:rsidRPr="003C3772" w:rsidRDefault="00124784" w:rsidP="003C3772">
            <w:pPr>
              <w:ind w:left="34"/>
            </w:pPr>
            <w:r w:rsidRPr="003C3772">
              <w:t>- data presentation</w:t>
            </w:r>
          </w:p>
          <w:p w14:paraId="0A3C9BCE" w14:textId="77777777" w:rsidR="00124784" w:rsidRPr="003C3772" w:rsidRDefault="00124784" w:rsidP="003C3772">
            <w:pPr>
              <w:ind w:left="34"/>
            </w:pPr>
            <w:r w:rsidRPr="003C3772">
              <w:t>-results and explanation</w:t>
            </w:r>
          </w:p>
        </w:tc>
      </w:tr>
      <w:tr w:rsidR="00124784" w:rsidRPr="00DE7A4C" w14:paraId="7F816285" w14:textId="77777777" w:rsidTr="0016466D">
        <w:tc>
          <w:tcPr>
            <w:tcW w:w="709" w:type="dxa"/>
            <w:tcBorders>
              <w:bottom w:val="single" w:sz="4" w:space="0" w:color="auto"/>
            </w:tcBorders>
          </w:tcPr>
          <w:p w14:paraId="5F44443B" w14:textId="77777777" w:rsidR="00124784" w:rsidRPr="003C3772" w:rsidRDefault="00124784" w:rsidP="003C3772">
            <w:pPr>
              <w:widowControl w:val="0"/>
              <w:numPr>
                <w:ilvl w:val="0"/>
                <w:numId w:val="6"/>
              </w:num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FA8258" w14:textId="77777777" w:rsidR="00124784" w:rsidRPr="003C3772" w:rsidRDefault="00124784" w:rsidP="003C3772">
            <w:pPr>
              <w:widowControl w:val="0"/>
              <w:adjustRightInd w:val="0"/>
              <w:rPr>
                <w:b/>
                <w:bCs/>
              </w:rPr>
            </w:pPr>
            <w:r w:rsidRPr="003C3772">
              <w:rPr>
                <w:b/>
                <w:bCs/>
              </w:rPr>
              <w:t>References &amp; appendices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253C6A" w14:textId="77777777" w:rsidR="00124784" w:rsidRPr="003C3772" w:rsidRDefault="00124784" w:rsidP="003C3772">
            <w:r w:rsidRPr="003C3772">
              <w:t>Does not show any of the following</w:t>
            </w:r>
          </w:p>
          <w:p w14:paraId="728B74A3" w14:textId="77777777" w:rsidR="00124784" w:rsidRPr="003C3772" w:rsidRDefault="00124784" w:rsidP="003C3772">
            <w:pPr>
              <w:ind w:left="34"/>
            </w:pPr>
            <w:r w:rsidRPr="003C3772">
              <w:t>- pictures of workplace</w:t>
            </w:r>
          </w:p>
          <w:p w14:paraId="761C8695" w14:textId="00E9B5B7" w:rsidR="00124784" w:rsidRPr="003C3772" w:rsidRDefault="00124784" w:rsidP="003C3772">
            <w:pPr>
              <w:ind w:left="34"/>
            </w:pPr>
            <w:r w:rsidRPr="003C3772">
              <w:t>- any related information regarding training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C67625" w14:textId="70430880" w:rsidR="00124784" w:rsidRPr="003C3772" w:rsidRDefault="00124784" w:rsidP="003C3772">
            <w:r w:rsidRPr="003C3772">
              <w:t>Show some of the following</w:t>
            </w:r>
          </w:p>
          <w:p w14:paraId="36AF68F8" w14:textId="77777777" w:rsidR="00124784" w:rsidRPr="003C3772" w:rsidRDefault="00124784" w:rsidP="003C3772">
            <w:pPr>
              <w:ind w:left="34"/>
            </w:pPr>
            <w:r w:rsidRPr="003C3772">
              <w:t>- pictures of workplace</w:t>
            </w:r>
          </w:p>
          <w:p w14:paraId="025AD1EE" w14:textId="77777777" w:rsidR="00124784" w:rsidRPr="003C3772" w:rsidRDefault="00124784" w:rsidP="003C3772">
            <w:pPr>
              <w:ind w:left="34"/>
            </w:pPr>
            <w:r w:rsidRPr="003C3772">
              <w:t>- any related information regarding training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0035C9" w14:textId="77777777" w:rsidR="00124784" w:rsidRPr="003C3772" w:rsidRDefault="00124784" w:rsidP="003C3772">
            <w:r w:rsidRPr="003C3772">
              <w:t>Show moderate of the following</w:t>
            </w:r>
          </w:p>
          <w:p w14:paraId="231C167F" w14:textId="77777777" w:rsidR="00124784" w:rsidRPr="003C3772" w:rsidRDefault="00124784" w:rsidP="003C3772">
            <w:pPr>
              <w:ind w:left="34"/>
            </w:pPr>
            <w:r w:rsidRPr="003C3772">
              <w:t>- pictures of workplace</w:t>
            </w:r>
          </w:p>
          <w:p w14:paraId="0797BBA4" w14:textId="77777777" w:rsidR="00124784" w:rsidRPr="003C3772" w:rsidRDefault="00124784" w:rsidP="003C3772">
            <w:pPr>
              <w:ind w:left="34"/>
            </w:pPr>
            <w:r w:rsidRPr="003C3772">
              <w:t>- any related information regarding training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9F4566" w14:textId="77777777" w:rsidR="00124784" w:rsidRPr="003C3772" w:rsidRDefault="00124784" w:rsidP="003C3772">
            <w:r w:rsidRPr="003C3772">
              <w:t>Clearly show the following</w:t>
            </w:r>
          </w:p>
          <w:p w14:paraId="79361505" w14:textId="77777777" w:rsidR="00124784" w:rsidRPr="003C3772" w:rsidRDefault="00124784" w:rsidP="003C3772">
            <w:pPr>
              <w:ind w:left="34"/>
            </w:pPr>
            <w:r w:rsidRPr="003C3772">
              <w:t>- pictures of workplace</w:t>
            </w:r>
          </w:p>
          <w:p w14:paraId="2AD15F26" w14:textId="77777777" w:rsidR="00124784" w:rsidRPr="003C3772" w:rsidRDefault="00124784" w:rsidP="003C3772">
            <w:pPr>
              <w:ind w:left="34"/>
            </w:pPr>
            <w:r w:rsidRPr="003C3772">
              <w:t>- any related information regarding training</w:t>
            </w:r>
          </w:p>
          <w:p w14:paraId="3D3BFD43" w14:textId="77777777" w:rsidR="00124784" w:rsidRPr="003C3772" w:rsidRDefault="00124784" w:rsidP="003C3772"/>
        </w:tc>
        <w:tc>
          <w:tcPr>
            <w:tcW w:w="2552" w:type="dxa"/>
          </w:tcPr>
          <w:p w14:paraId="7716E6CA" w14:textId="77777777" w:rsidR="00124784" w:rsidRPr="003C3772" w:rsidRDefault="00124784" w:rsidP="003C3772">
            <w:r w:rsidRPr="003C3772">
              <w:t>Creatively show the following</w:t>
            </w:r>
          </w:p>
          <w:p w14:paraId="44A0BDC8" w14:textId="77777777" w:rsidR="00124784" w:rsidRPr="003C3772" w:rsidRDefault="00124784" w:rsidP="003C3772">
            <w:pPr>
              <w:ind w:left="34"/>
            </w:pPr>
            <w:r w:rsidRPr="003C3772">
              <w:t>- pictures of workplace</w:t>
            </w:r>
          </w:p>
          <w:p w14:paraId="659D78CC" w14:textId="77777777" w:rsidR="00124784" w:rsidRPr="003C3772" w:rsidRDefault="00124784" w:rsidP="003C3772">
            <w:pPr>
              <w:ind w:left="34"/>
            </w:pPr>
            <w:r w:rsidRPr="003C3772">
              <w:t>- any related information regarding training</w:t>
            </w:r>
          </w:p>
          <w:p w14:paraId="65300D76" w14:textId="77777777" w:rsidR="00124784" w:rsidRPr="003C3772" w:rsidRDefault="00124784" w:rsidP="003C3772"/>
        </w:tc>
      </w:tr>
    </w:tbl>
    <w:p w14:paraId="75B1DEEF" w14:textId="77777777" w:rsidR="003C3772" w:rsidRDefault="003C3772" w:rsidP="003C3772">
      <w:pPr>
        <w:widowControl w:val="0"/>
        <w:adjustRightInd w:val="0"/>
        <w:jc w:val="center"/>
        <w:rPr>
          <w:b/>
        </w:rPr>
      </w:pPr>
    </w:p>
    <w:p w14:paraId="708190FE" w14:textId="77777777" w:rsidR="003C3772" w:rsidRDefault="003C3772" w:rsidP="003C3772">
      <w:pPr>
        <w:widowControl w:val="0"/>
        <w:adjustRightInd w:val="0"/>
        <w:jc w:val="center"/>
        <w:rPr>
          <w:b/>
        </w:rPr>
      </w:pPr>
    </w:p>
    <w:p w14:paraId="7DDF5C72" w14:textId="77777777" w:rsidR="003C3772" w:rsidRDefault="003C3772" w:rsidP="003C3772">
      <w:pPr>
        <w:widowControl w:val="0"/>
        <w:adjustRightInd w:val="0"/>
        <w:jc w:val="center"/>
        <w:rPr>
          <w:b/>
        </w:rPr>
      </w:pPr>
    </w:p>
    <w:p w14:paraId="4A970BEA" w14:textId="77777777" w:rsidR="003C3772" w:rsidRDefault="003C3772" w:rsidP="003C3772">
      <w:pPr>
        <w:widowControl w:val="0"/>
        <w:adjustRightInd w:val="0"/>
        <w:jc w:val="center"/>
        <w:rPr>
          <w:b/>
        </w:rPr>
      </w:pPr>
    </w:p>
    <w:p w14:paraId="06D63A5D" w14:textId="224EF844" w:rsidR="003C3772" w:rsidRPr="003C3772" w:rsidRDefault="003C3772" w:rsidP="003C3772">
      <w:pPr>
        <w:widowControl w:val="0"/>
        <w:adjustRightInd w:val="0"/>
        <w:jc w:val="center"/>
        <w:rPr>
          <w:b/>
          <w:sz w:val="24"/>
          <w:u w:val="single"/>
        </w:rPr>
      </w:pPr>
      <w:r w:rsidRPr="003C3772">
        <w:rPr>
          <w:b/>
          <w:sz w:val="24"/>
          <w:u w:val="single"/>
        </w:rPr>
        <w:t>GRADING RUBRIC FOR INDUSTRIAL TRAINING LOG BOOK (10 %)</w:t>
      </w:r>
    </w:p>
    <w:p w14:paraId="6052F634" w14:textId="77777777" w:rsidR="00124784" w:rsidRDefault="00124784" w:rsidP="009E4781">
      <w:pPr>
        <w:rPr>
          <w:b/>
          <w:sz w:val="22"/>
          <w:szCs w:val="22"/>
        </w:rPr>
      </w:pPr>
    </w:p>
    <w:tbl>
      <w:tblPr>
        <w:tblW w:w="150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2410"/>
        <w:gridCol w:w="2410"/>
        <w:gridCol w:w="2551"/>
        <w:gridCol w:w="2693"/>
        <w:gridCol w:w="2552"/>
      </w:tblGrid>
      <w:tr w:rsidR="003C3772" w:rsidRPr="00DE7A4C" w14:paraId="5AACB40A" w14:textId="77777777" w:rsidTr="003C3772">
        <w:tc>
          <w:tcPr>
            <w:tcW w:w="709" w:type="dxa"/>
          </w:tcPr>
          <w:p w14:paraId="69BC05CD" w14:textId="77777777" w:rsidR="003C3772" w:rsidRDefault="003C3772" w:rsidP="0016466D">
            <w:pPr>
              <w:widowControl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30" w:type="dxa"/>
            <w:vAlign w:val="center"/>
          </w:tcPr>
          <w:p w14:paraId="149CAD78" w14:textId="77777777" w:rsidR="003C3772" w:rsidRDefault="003C3772" w:rsidP="0016466D">
            <w:pPr>
              <w:widowControl w:val="0"/>
              <w:adjustRightInd w:val="0"/>
              <w:jc w:val="center"/>
              <w:rPr>
                <w:b/>
                <w:bCs/>
              </w:rPr>
            </w:pPr>
          </w:p>
          <w:p w14:paraId="6D37834E" w14:textId="43C26B56" w:rsidR="003C3772" w:rsidRPr="00F22172" w:rsidRDefault="003C3772" w:rsidP="0016466D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F22172">
              <w:rPr>
                <w:b/>
                <w:bCs/>
              </w:rPr>
              <w:t>Criteria</w:t>
            </w:r>
          </w:p>
          <w:p w14:paraId="05B52E84" w14:textId="77777777" w:rsidR="003C3772" w:rsidRPr="00F22172" w:rsidRDefault="003C3772" w:rsidP="0016466D">
            <w:pPr>
              <w:widowControl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2C63614" w14:textId="77777777" w:rsidR="003C3772" w:rsidRPr="00F22172" w:rsidRDefault="003C3772" w:rsidP="0016466D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F22172">
              <w:rPr>
                <w:b/>
                <w:bCs/>
              </w:rPr>
              <w:t>Very Weak</w:t>
            </w:r>
            <w:r>
              <w:rPr>
                <w:b/>
                <w:bCs/>
              </w:rPr>
              <w:t xml:space="preserve"> (2)</w:t>
            </w:r>
          </w:p>
        </w:tc>
        <w:tc>
          <w:tcPr>
            <w:tcW w:w="2410" w:type="dxa"/>
            <w:vAlign w:val="center"/>
          </w:tcPr>
          <w:p w14:paraId="5915529D" w14:textId="77777777" w:rsidR="003C3772" w:rsidRPr="00F22172" w:rsidRDefault="003C3772" w:rsidP="0016466D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F22172">
              <w:rPr>
                <w:b/>
                <w:bCs/>
              </w:rPr>
              <w:t>Weak</w:t>
            </w:r>
            <w:r>
              <w:rPr>
                <w:b/>
                <w:bCs/>
              </w:rPr>
              <w:t xml:space="preserve"> (4)</w:t>
            </w:r>
          </w:p>
        </w:tc>
        <w:tc>
          <w:tcPr>
            <w:tcW w:w="2551" w:type="dxa"/>
            <w:vAlign w:val="center"/>
          </w:tcPr>
          <w:p w14:paraId="220F3777" w14:textId="77777777" w:rsidR="003C3772" w:rsidRPr="00F22172" w:rsidRDefault="003C3772" w:rsidP="0016466D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F22172">
              <w:rPr>
                <w:b/>
                <w:bCs/>
              </w:rPr>
              <w:t>Moderate</w:t>
            </w:r>
            <w:r>
              <w:rPr>
                <w:b/>
                <w:bCs/>
              </w:rPr>
              <w:t xml:space="preserve"> (6)</w:t>
            </w:r>
          </w:p>
        </w:tc>
        <w:tc>
          <w:tcPr>
            <w:tcW w:w="2693" w:type="dxa"/>
            <w:vAlign w:val="center"/>
          </w:tcPr>
          <w:p w14:paraId="3CCF8F52" w14:textId="77777777" w:rsidR="003C3772" w:rsidRPr="00F22172" w:rsidRDefault="003C3772" w:rsidP="0016466D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F22172">
              <w:rPr>
                <w:b/>
                <w:bCs/>
              </w:rPr>
              <w:t>Good</w:t>
            </w:r>
            <w:r>
              <w:rPr>
                <w:b/>
                <w:bCs/>
              </w:rPr>
              <w:t xml:space="preserve"> (8)</w:t>
            </w:r>
          </w:p>
        </w:tc>
        <w:tc>
          <w:tcPr>
            <w:tcW w:w="2552" w:type="dxa"/>
            <w:vAlign w:val="center"/>
          </w:tcPr>
          <w:p w14:paraId="01BA1462" w14:textId="77777777" w:rsidR="003C3772" w:rsidRPr="00F22172" w:rsidRDefault="003C3772" w:rsidP="0016466D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F22172">
              <w:rPr>
                <w:b/>
                <w:bCs/>
              </w:rPr>
              <w:t>Very Good</w:t>
            </w:r>
            <w:r>
              <w:rPr>
                <w:b/>
                <w:bCs/>
              </w:rPr>
              <w:t xml:space="preserve"> (10)</w:t>
            </w:r>
          </w:p>
        </w:tc>
      </w:tr>
      <w:tr w:rsidR="003C3772" w:rsidRPr="00DE7A4C" w14:paraId="6134CB30" w14:textId="77777777" w:rsidTr="003C3772">
        <w:trPr>
          <w:trHeight w:val="607"/>
        </w:trPr>
        <w:tc>
          <w:tcPr>
            <w:tcW w:w="709" w:type="dxa"/>
          </w:tcPr>
          <w:p w14:paraId="2E83C591" w14:textId="77777777" w:rsidR="003C3772" w:rsidRPr="00566BF6" w:rsidRDefault="003C3772" w:rsidP="003C3772">
            <w:pPr>
              <w:widowControl w:val="0"/>
              <w:numPr>
                <w:ilvl w:val="0"/>
                <w:numId w:val="7"/>
              </w:numPr>
              <w:adjustRightInd w:val="0"/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730" w:type="dxa"/>
          </w:tcPr>
          <w:p w14:paraId="103F25AB" w14:textId="77777777" w:rsidR="003C3772" w:rsidRDefault="003C3772" w:rsidP="0016466D">
            <w:pPr>
              <w:widowControl w:val="0"/>
              <w:adjustRightInd w:val="0"/>
              <w:rPr>
                <w:b/>
                <w:bCs/>
              </w:rPr>
            </w:pPr>
          </w:p>
          <w:p w14:paraId="6194CA5D" w14:textId="77777777" w:rsidR="003C3772" w:rsidRPr="00CB53B9" w:rsidRDefault="003C3772" w:rsidP="0016466D">
            <w:pPr>
              <w:widowControl w:val="0"/>
              <w:adjustRightInd w:val="0"/>
              <w:rPr>
                <w:b/>
                <w:bCs/>
              </w:rPr>
            </w:pPr>
            <w:r w:rsidRPr="00CB53B9">
              <w:rPr>
                <w:b/>
                <w:bCs/>
              </w:rPr>
              <w:t>Organization</w:t>
            </w:r>
          </w:p>
          <w:p w14:paraId="2424494C" w14:textId="77777777" w:rsidR="003C3772" w:rsidRPr="00F22172" w:rsidRDefault="003C3772" w:rsidP="0016466D">
            <w:pPr>
              <w:widowControl w:val="0"/>
              <w:adjustRightInd w:val="0"/>
              <w:rPr>
                <w:b/>
                <w:bCs/>
              </w:rPr>
            </w:pPr>
            <w:r w:rsidRPr="00CB53B9">
              <w:rPr>
                <w:b/>
                <w:bCs/>
              </w:rPr>
              <w:t xml:space="preserve">of report. </w:t>
            </w:r>
          </w:p>
        </w:tc>
        <w:tc>
          <w:tcPr>
            <w:tcW w:w="2410" w:type="dxa"/>
          </w:tcPr>
          <w:p w14:paraId="1F1CB796" w14:textId="77777777" w:rsidR="003C3772" w:rsidRDefault="003C3772" w:rsidP="0016466D"/>
          <w:p w14:paraId="2BBBBA34" w14:textId="77777777" w:rsidR="003C3772" w:rsidRPr="00F22172" w:rsidRDefault="003C3772" w:rsidP="0016466D">
            <w:r>
              <w:t>Incomplete and not in order.</w:t>
            </w:r>
          </w:p>
        </w:tc>
        <w:tc>
          <w:tcPr>
            <w:tcW w:w="2410" w:type="dxa"/>
          </w:tcPr>
          <w:p w14:paraId="5BE32605" w14:textId="77777777" w:rsidR="003C3772" w:rsidRDefault="003C3772" w:rsidP="0016466D"/>
          <w:p w14:paraId="34367272" w14:textId="77777777" w:rsidR="003C3772" w:rsidRPr="00F22172" w:rsidRDefault="003C3772" w:rsidP="0016466D">
            <w:r>
              <w:t xml:space="preserve">Partial complete and less </w:t>
            </w:r>
            <w:r w:rsidRPr="00CB53B9">
              <w:t>order</w:t>
            </w:r>
            <w:r>
              <w:t>.</w:t>
            </w:r>
          </w:p>
        </w:tc>
        <w:tc>
          <w:tcPr>
            <w:tcW w:w="2551" w:type="dxa"/>
          </w:tcPr>
          <w:p w14:paraId="27D15715" w14:textId="77777777" w:rsidR="003C3772" w:rsidRDefault="003C3772" w:rsidP="0016466D"/>
          <w:p w14:paraId="2506880A" w14:textId="77777777" w:rsidR="003C3772" w:rsidRPr="00F22172" w:rsidRDefault="003C3772" w:rsidP="0016466D">
            <w:r>
              <w:t>Complete and in</w:t>
            </w:r>
            <w:r w:rsidRPr="00CB53B9">
              <w:t xml:space="preserve"> order.</w:t>
            </w:r>
          </w:p>
        </w:tc>
        <w:tc>
          <w:tcPr>
            <w:tcW w:w="2693" w:type="dxa"/>
          </w:tcPr>
          <w:p w14:paraId="069D9F15" w14:textId="77777777" w:rsidR="003C3772" w:rsidRDefault="003C3772" w:rsidP="0016466D"/>
          <w:p w14:paraId="67ECABFD" w14:textId="77777777" w:rsidR="003C3772" w:rsidRPr="00F22172" w:rsidRDefault="003C3772" w:rsidP="0016466D">
            <w:r>
              <w:t>Well complete and good order</w:t>
            </w:r>
            <w:r w:rsidRPr="00CB53B9">
              <w:t>.</w:t>
            </w:r>
          </w:p>
        </w:tc>
        <w:tc>
          <w:tcPr>
            <w:tcW w:w="2552" w:type="dxa"/>
          </w:tcPr>
          <w:p w14:paraId="7D8EEE0F" w14:textId="26334BC3" w:rsidR="003C3772" w:rsidRDefault="003C3772" w:rsidP="0016466D"/>
          <w:p w14:paraId="6F4FBDE4" w14:textId="77777777" w:rsidR="003C3772" w:rsidRPr="00F22172" w:rsidRDefault="003C3772" w:rsidP="0016466D">
            <w:pPr>
              <w:ind w:left="34"/>
            </w:pPr>
            <w:r w:rsidRPr="00CB53B9">
              <w:t>Well complete and good order</w:t>
            </w:r>
            <w:r>
              <w:t xml:space="preserve"> with some </w:t>
            </w:r>
            <w:proofErr w:type="spellStart"/>
            <w:r>
              <w:t>initative</w:t>
            </w:r>
            <w:proofErr w:type="spellEnd"/>
            <w:r>
              <w:t xml:space="preserve"> and </w:t>
            </w:r>
            <w:proofErr w:type="spellStart"/>
            <w:r>
              <w:t>inovative</w:t>
            </w:r>
            <w:proofErr w:type="spellEnd"/>
            <w:r>
              <w:t xml:space="preserve"> elements</w:t>
            </w:r>
            <w:r w:rsidRPr="00CB53B9">
              <w:t>.</w:t>
            </w:r>
          </w:p>
        </w:tc>
      </w:tr>
    </w:tbl>
    <w:p w14:paraId="33E597DF" w14:textId="77777777" w:rsidR="003C3772" w:rsidRDefault="003C3772" w:rsidP="009E4781">
      <w:pPr>
        <w:rPr>
          <w:b/>
          <w:sz w:val="22"/>
          <w:szCs w:val="22"/>
        </w:rPr>
      </w:pPr>
    </w:p>
    <w:p w14:paraId="3ED06287" w14:textId="77777777" w:rsidR="003C3772" w:rsidRDefault="003C3772" w:rsidP="009E4781">
      <w:pPr>
        <w:rPr>
          <w:b/>
          <w:sz w:val="22"/>
          <w:szCs w:val="22"/>
        </w:rPr>
      </w:pPr>
    </w:p>
    <w:p w14:paraId="25DA3485" w14:textId="77777777" w:rsidR="003C3772" w:rsidRDefault="003C3772" w:rsidP="009E4781">
      <w:pPr>
        <w:rPr>
          <w:b/>
          <w:sz w:val="22"/>
          <w:szCs w:val="22"/>
        </w:rPr>
      </w:pPr>
    </w:p>
    <w:p w14:paraId="6BFB7EE5" w14:textId="77777777" w:rsidR="003C3772" w:rsidRDefault="003C3772" w:rsidP="009E4781">
      <w:pPr>
        <w:rPr>
          <w:b/>
          <w:sz w:val="22"/>
          <w:szCs w:val="22"/>
        </w:rPr>
      </w:pPr>
    </w:p>
    <w:p w14:paraId="785E08F8" w14:textId="77777777" w:rsidR="003C3772" w:rsidRDefault="003C3772" w:rsidP="009E4781">
      <w:pPr>
        <w:rPr>
          <w:b/>
          <w:sz w:val="22"/>
          <w:szCs w:val="22"/>
        </w:rPr>
      </w:pPr>
    </w:p>
    <w:p w14:paraId="5321AC9A" w14:textId="77777777" w:rsidR="003C3772" w:rsidRDefault="003C3772" w:rsidP="009E4781">
      <w:pPr>
        <w:rPr>
          <w:b/>
          <w:sz w:val="22"/>
          <w:szCs w:val="22"/>
        </w:rPr>
      </w:pPr>
    </w:p>
    <w:p w14:paraId="421FB233" w14:textId="77777777" w:rsidR="003C3772" w:rsidRDefault="003C3772" w:rsidP="009E4781">
      <w:pPr>
        <w:rPr>
          <w:b/>
          <w:sz w:val="22"/>
          <w:szCs w:val="22"/>
        </w:rPr>
      </w:pPr>
    </w:p>
    <w:p w14:paraId="1C0ECA01" w14:textId="77777777" w:rsidR="003C3772" w:rsidRDefault="003C3772" w:rsidP="009E4781">
      <w:pPr>
        <w:rPr>
          <w:b/>
          <w:sz w:val="22"/>
          <w:szCs w:val="22"/>
        </w:rPr>
      </w:pPr>
    </w:p>
    <w:p w14:paraId="00AF8E91" w14:textId="77777777" w:rsidR="003C3772" w:rsidRDefault="003C3772" w:rsidP="009E4781">
      <w:pPr>
        <w:rPr>
          <w:b/>
          <w:sz w:val="22"/>
          <w:szCs w:val="22"/>
        </w:rPr>
      </w:pPr>
    </w:p>
    <w:p w14:paraId="27BAFEB1" w14:textId="77777777" w:rsidR="003C3772" w:rsidRDefault="003C3772" w:rsidP="009E4781">
      <w:pPr>
        <w:rPr>
          <w:b/>
          <w:sz w:val="22"/>
          <w:szCs w:val="22"/>
        </w:rPr>
      </w:pPr>
    </w:p>
    <w:p w14:paraId="0F820113" w14:textId="77777777" w:rsidR="003C3772" w:rsidRDefault="003C3772" w:rsidP="009E4781">
      <w:pPr>
        <w:rPr>
          <w:b/>
          <w:sz w:val="22"/>
          <w:szCs w:val="22"/>
        </w:rPr>
      </w:pPr>
    </w:p>
    <w:p w14:paraId="284CFDE6" w14:textId="77777777" w:rsidR="003C3772" w:rsidRDefault="003C3772" w:rsidP="009E4781">
      <w:pPr>
        <w:rPr>
          <w:b/>
          <w:sz w:val="22"/>
          <w:szCs w:val="22"/>
        </w:rPr>
      </w:pPr>
    </w:p>
    <w:p w14:paraId="3E09F7D3" w14:textId="77777777" w:rsidR="003C3772" w:rsidRDefault="003C3772" w:rsidP="009E4781">
      <w:pPr>
        <w:rPr>
          <w:b/>
          <w:sz w:val="22"/>
          <w:szCs w:val="22"/>
        </w:rPr>
      </w:pPr>
    </w:p>
    <w:p w14:paraId="6B56FC32" w14:textId="77777777" w:rsidR="003C3772" w:rsidRDefault="003C3772" w:rsidP="009E4781">
      <w:pPr>
        <w:rPr>
          <w:b/>
          <w:sz w:val="22"/>
          <w:szCs w:val="22"/>
        </w:rPr>
      </w:pPr>
    </w:p>
    <w:p w14:paraId="7FBDE823" w14:textId="77777777" w:rsidR="003C3772" w:rsidRDefault="003C3772" w:rsidP="009E4781">
      <w:pPr>
        <w:rPr>
          <w:b/>
          <w:sz w:val="22"/>
          <w:szCs w:val="22"/>
        </w:rPr>
      </w:pPr>
    </w:p>
    <w:p w14:paraId="3C0F0927" w14:textId="77777777" w:rsidR="003C3772" w:rsidRDefault="003C3772" w:rsidP="009E4781">
      <w:pPr>
        <w:rPr>
          <w:b/>
          <w:sz w:val="22"/>
          <w:szCs w:val="22"/>
        </w:rPr>
      </w:pPr>
    </w:p>
    <w:p w14:paraId="2C2D6223" w14:textId="77777777" w:rsidR="003C3772" w:rsidRDefault="003C3772" w:rsidP="009E4781">
      <w:pPr>
        <w:rPr>
          <w:b/>
          <w:sz w:val="22"/>
          <w:szCs w:val="22"/>
        </w:rPr>
      </w:pPr>
    </w:p>
    <w:p w14:paraId="6E40EEC4" w14:textId="77777777" w:rsidR="003C3772" w:rsidRDefault="003C3772" w:rsidP="009E4781">
      <w:pPr>
        <w:rPr>
          <w:b/>
          <w:sz w:val="22"/>
          <w:szCs w:val="22"/>
        </w:rPr>
      </w:pPr>
    </w:p>
    <w:p w14:paraId="53B3C654" w14:textId="77777777" w:rsidR="003C3772" w:rsidRDefault="003C3772" w:rsidP="009E4781">
      <w:pPr>
        <w:rPr>
          <w:b/>
          <w:sz w:val="22"/>
          <w:szCs w:val="22"/>
        </w:rPr>
      </w:pPr>
    </w:p>
    <w:p w14:paraId="642A47CA" w14:textId="77777777" w:rsidR="003C3772" w:rsidRDefault="003C3772" w:rsidP="009E4781">
      <w:pPr>
        <w:rPr>
          <w:b/>
          <w:sz w:val="22"/>
          <w:szCs w:val="22"/>
        </w:rPr>
      </w:pPr>
    </w:p>
    <w:p w14:paraId="39C786E6" w14:textId="77777777" w:rsidR="003C3772" w:rsidRDefault="003C3772" w:rsidP="009E4781">
      <w:pPr>
        <w:rPr>
          <w:b/>
          <w:sz w:val="22"/>
          <w:szCs w:val="22"/>
        </w:rPr>
      </w:pPr>
    </w:p>
    <w:p w14:paraId="265BBDB4" w14:textId="77777777" w:rsidR="003C3772" w:rsidRDefault="003C3772" w:rsidP="009E4781">
      <w:pPr>
        <w:rPr>
          <w:b/>
          <w:sz w:val="22"/>
          <w:szCs w:val="22"/>
        </w:rPr>
      </w:pPr>
    </w:p>
    <w:p w14:paraId="3922C6A3" w14:textId="77777777" w:rsidR="003C3772" w:rsidRDefault="003C3772" w:rsidP="009E4781">
      <w:pPr>
        <w:rPr>
          <w:b/>
          <w:sz w:val="22"/>
          <w:szCs w:val="22"/>
        </w:rPr>
      </w:pPr>
    </w:p>
    <w:p w14:paraId="435FC318" w14:textId="77777777" w:rsidR="003C3772" w:rsidRDefault="003C3772" w:rsidP="009E4781">
      <w:pPr>
        <w:rPr>
          <w:b/>
          <w:sz w:val="22"/>
          <w:szCs w:val="22"/>
        </w:rPr>
      </w:pPr>
    </w:p>
    <w:p w14:paraId="75FB3275" w14:textId="77777777" w:rsidR="003C3772" w:rsidRDefault="003C3772" w:rsidP="009E4781">
      <w:pPr>
        <w:rPr>
          <w:b/>
          <w:sz w:val="22"/>
          <w:szCs w:val="22"/>
        </w:rPr>
      </w:pPr>
    </w:p>
    <w:p w14:paraId="5E99DDD8" w14:textId="77777777" w:rsidR="003C3772" w:rsidRDefault="003C3772" w:rsidP="009E4781">
      <w:pPr>
        <w:rPr>
          <w:b/>
          <w:sz w:val="22"/>
          <w:szCs w:val="22"/>
        </w:rPr>
      </w:pPr>
    </w:p>
    <w:p w14:paraId="7781EF2E" w14:textId="77777777" w:rsidR="003C3772" w:rsidRDefault="003C3772" w:rsidP="009E4781">
      <w:pPr>
        <w:rPr>
          <w:b/>
          <w:sz w:val="22"/>
          <w:szCs w:val="22"/>
        </w:rPr>
      </w:pPr>
    </w:p>
    <w:p w14:paraId="7899BF19" w14:textId="77777777" w:rsidR="003C3772" w:rsidRDefault="003C3772" w:rsidP="009E4781">
      <w:pPr>
        <w:rPr>
          <w:b/>
          <w:sz w:val="22"/>
          <w:szCs w:val="22"/>
        </w:rPr>
      </w:pPr>
    </w:p>
    <w:p w14:paraId="2D677FF2" w14:textId="77777777" w:rsidR="008B2B17" w:rsidRDefault="008B2B17" w:rsidP="009E4781">
      <w:pPr>
        <w:rPr>
          <w:b/>
          <w:sz w:val="22"/>
          <w:szCs w:val="22"/>
        </w:rPr>
        <w:sectPr w:rsidR="008B2B17" w:rsidSect="00124784">
          <w:pgSz w:w="16860" w:h="11920" w:orient="landscape"/>
          <w:pgMar w:top="1276" w:right="720" w:bottom="720" w:left="720" w:header="720" w:footer="720" w:gutter="0"/>
          <w:cols w:space="720"/>
          <w:docGrid w:linePitch="272"/>
        </w:sectPr>
      </w:pPr>
    </w:p>
    <w:p w14:paraId="2CC9ABEB" w14:textId="1194C46B" w:rsidR="008B2B17" w:rsidRPr="008B2B17" w:rsidRDefault="008B2B17" w:rsidP="0016466D">
      <w:pPr>
        <w:jc w:val="center"/>
        <w:rPr>
          <w:b/>
          <w:sz w:val="24"/>
        </w:rPr>
      </w:pPr>
      <w:r w:rsidRPr="008B2B17">
        <w:rPr>
          <w:b/>
          <w:sz w:val="24"/>
        </w:rPr>
        <w:lastRenderedPageBreak/>
        <w:t xml:space="preserve">EVALUATION MARKS FOR INDUSTRIAL TRAINING </w:t>
      </w:r>
      <w:r>
        <w:rPr>
          <w:b/>
          <w:sz w:val="24"/>
        </w:rPr>
        <w:t xml:space="preserve">ORAL </w:t>
      </w:r>
      <w:r w:rsidRPr="008B2B17">
        <w:rPr>
          <w:b/>
          <w:sz w:val="24"/>
        </w:rPr>
        <w:t>PRESENTATION</w:t>
      </w:r>
    </w:p>
    <w:p w14:paraId="4FD5292B" w14:textId="3F992572" w:rsidR="008B2B17" w:rsidRDefault="008B2B17" w:rsidP="008B2B17">
      <w:pPr>
        <w:jc w:val="center"/>
        <w:rPr>
          <w:b/>
          <w:sz w:val="24"/>
        </w:rPr>
      </w:pPr>
      <w:r w:rsidRPr="008B2B17">
        <w:rPr>
          <w:b/>
          <w:sz w:val="24"/>
        </w:rPr>
        <w:t>(FSG604)</w:t>
      </w:r>
    </w:p>
    <w:p w14:paraId="713E638C" w14:textId="017DE999" w:rsidR="008B2B17" w:rsidRDefault="008B2B17" w:rsidP="008B2B17">
      <w:pPr>
        <w:jc w:val="center"/>
        <w:rPr>
          <w:b/>
          <w:sz w:val="24"/>
        </w:rPr>
      </w:pPr>
    </w:p>
    <w:p w14:paraId="5677503F" w14:textId="77777777" w:rsidR="008B2B17" w:rsidRPr="008B2B17" w:rsidRDefault="008B2B17" w:rsidP="008B2B17">
      <w:pPr>
        <w:jc w:val="center"/>
        <w:rPr>
          <w:b/>
          <w:sz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6239"/>
      </w:tblGrid>
      <w:tr w:rsidR="008B2B17" w:rsidRPr="00424507" w14:paraId="39997C43" w14:textId="77777777" w:rsidTr="0016466D">
        <w:trPr>
          <w:trHeight w:val="341"/>
        </w:trPr>
        <w:tc>
          <w:tcPr>
            <w:tcW w:w="2718" w:type="dxa"/>
          </w:tcPr>
          <w:p w14:paraId="2087F8F2" w14:textId="77777777" w:rsidR="008B2B17" w:rsidRPr="00424507" w:rsidRDefault="008B2B17" w:rsidP="0016466D">
            <w:pPr>
              <w:spacing w:line="360" w:lineRule="auto"/>
              <w:rPr>
                <w:b/>
                <w:sz w:val="22"/>
                <w:szCs w:val="22"/>
              </w:rPr>
            </w:pPr>
            <w:r w:rsidRPr="00424507">
              <w:rPr>
                <w:b/>
                <w:sz w:val="22"/>
                <w:szCs w:val="22"/>
              </w:rPr>
              <w:t>Name of student</w:t>
            </w:r>
          </w:p>
        </w:tc>
        <w:tc>
          <w:tcPr>
            <w:tcW w:w="6239" w:type="dxa"/>
          </w:tcPr>
          <w:p w14:paraId="1B662B57" w14:textId="77777777" w:rsidR="008B2B17" w:rsidRPr="00424507" w:rsidRDefault="008B2B17" w:rsidP="0016466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B2B17" w:rsidRPr="00424507" w14:paraId="6FF28F29" w14:textId="77777777" w:rsidTr="0016466D">
        <w:trPr>
          <w:trHeight w:val="341"/>
        </w:trPr>
        <w:tc>
          <w:tcPr>
            <w:tcW w:w="2718" w:type="dxa"/>
          </w:tcPr>
          <w:p w14:paraId="5040FBC1" w14:textId="77777777" w:rsidR="008B2B17" w:rsidRPr="00424507" w:rsidRDefault="008B2B17" w:rsidP="0016466D">
            <w:pPr>
              <w:spacing w:line="360" w:lineRule="auto"/>
              <w:rPr>
                <w:b/>
                <w:sz w:val="22"/>
                <w:szCs w:val="22"/>
              </w:rPr>
            </w:pPr>
            <w:r w:rsidRPr="00424507">
              <w:rPr>
                <w:b/>
                <w:sz w:val="22"/>
                <w:szCs w:val="22"/>
              </w:rPr>
              <w:t>Student number</w:t>
            </w:r>
          </w:p>
        </w:tc>
        <w:tc>
          <w:tcPr>
            <w:tcW w:w="6239" w:type="dxa"/>
          </w:tcPr>
          <w:p w14:paraId="6807025D" w14:textId="77777777" w:rsidR="008B2B17" w:rsidRPr="00424507" w:rsidRDefault="008B2B17" w:rsidP="0016466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B2B17" w:rsidRPr="00424507" w14:paraId="75870CF3" w14:textId="77777777" w:rsidTr="0016466D">
        <w:tc>
          <w:tcPr>
            <w:tcW w:w="2718" w:type="dxa"/>
          </w:tcPr>
          <w:p w14:paraId="476B0EE1" w14:textId="77777777" w:rsidR="008B2B17" w:rsidRPr="00424507" w:rsidRDefault="008B2B17" w:rsidP="0016466D">
            <w:pPr>
              <w:spacing w:line="360" w:lineRule="auto"/>
              <w:rPr>
                <w:b/>
                <w:sz w:val="22"/>
                <w:szCs w:val="22"/>
              </w:rPr>
            </w:pPr>
            <w:r w:rsidRPr="00424507">
              <w:rPr>
                <w:b/>
                <w:sz w:val="22"/>
                <w:szCs w:val="22"/>
              </w:rPr>
              <w:t>Name of evaluator</w:t>
            </w:r>
          </w:p>
        </w:tc>
        <w:tc>
          <w:tcPr>
            <w:tcW w:w="6239" w:type="dxa"/>
          </w:tcPr>
          <w:p w14:paraId="7126B8A9" w14:textId="77777777" w:rsidR="008B2B17" w:rsidRPr="00424507" w:rsidRDefault="008B2B17" w:rsidP="0016466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B2B17" w:rsidRPr="00424507" w14:paraId="6E9F2E4E" w14:textId="77777777" w:rsidTr="0016466D">
        <w:tc>
          <w:tcPr>
            <w:tcW w:w="2718" w:type="dxa"/>
          </w:tcPr>
          <w:p w14:paraId="5908B34C" w14:textId="77777777" w:rsidR="008B2B17" w:rsidRPr="00424507" w:rsidRDefault="008B2B17" w:rsidP="0016466D">
            <w:pPr>
              <w:spacing w:line="360" w:lineRule="auto"/>
              <w:rPr>
                <w:b/>
                <w:sz w:val="22"/>
                <w:szCs w:val="22"/>
              </w:rPr>
            </w:pPr>
            <w:r w:rsidRPr="00424507">
              <w:rPr>
                <w:b/>
                <w:sz w:val="22"/>
                <w:szCs w:val="22"/>
              </w:rPr>
              <w:t>Signature of evaluator</w:t>
            </w:r>
          </w:p>
        </w:tc>
        <w:tc>
          <w:tcPr>
            <w:tcW w:w="6239" w:type="dxa"/>
          </w:tcPr>
          <w:p w14:paraId="3DD34F8A" w14:textId="77777777" w:rsidR="008B2B17" w:rsidRPr="00424507" w:rsidRDefault="008B2B17" w:rsidP="0016466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B2B17" w:rsidRPr="00424507" w14:paraId="7F38D823" w14:textId="77777777" w:rsidTr="0016466D">
        <w:tc>
          <w:tcPr>
            <w:tcW w:w="2718" w:type="dxa"/>
          </w:tcPr>
          <w:p w14:paraId="6BC069FC" w14:textId="77777777" w:rsidR="008B2B17" w:rsidRPr="00424507" w:rsidRDefault="008B2B17" w:rsidP="0016466D">
            <w:pPr>
              <w:spacing w:line="360" w:lineRule="auto"/>
              <w:rPr>
                <w:b/>
                <w:sz w:val="22"/>
                <w:szCs w:val="22"/>
              </w:rPr>
            </w:pPr>
            <w:r w:rsidRPr="00424507">
              <w:rPr>
                <w:b/>
                <w:sz w:val="22"/>
                <w:szCs w:val="22"/>
              </w:rPr>
              <w:t>Program code</w:t>
            </w:r>
          </w:p>
        </w:tc>
        <w:tc>
          <w:tcPr>
            <w:tcW w:w="6239" w:type="dxa"/>
          </w:tcPr>
          <w:p w14:paraId="4FAEC7EE" w14:textId="77777777" w:rsidR="008B2B17" w:rsidRPr="00424507" w:rsidRDefault="008B2B17" w:rsidP="0016466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B2B17" w:rsidRPr="00424507" w14:paraId="31E16808" w14:textId="77777777" w:rsidTr="0016466D">
        <w:tc>
          <w:tcPr>
            <w:tcW w:w="2718" w:type="dxa"/>
          </w:tcPr>
          <w:p w14:paraId="42C8BF62" w14:textId="664BA6A5" w:rsidR="008B2B17" w:rsidRPr="00424507" w:rsidRDefault="008B2B17" w:rsidP="0016466D">
            <w:pPr>
              <w:spacing w:line="360" w:lineRule="auto"/>
              <w:rPr>
                <w:b/>
                <w:sz w:val="22"/>
                <w:szCs w:val="22"/>
              </w:rPr>
            </w:pPr>
            <w:r w:rsidRPr="00424507">
              <w:rPr>
                <w:b/>
                <w:sz w:val="22"/>
                <w:szCs w:val="22"/>
              </w:rPr>
              <w:t xml:space="preserve">Date of submission </w:t>
            </w:r>
          </w:p>
        </w:tc>
        <w:tc>
          <w:tcPr>
            <w:tcW w:w="6239" w:type="dxa"/>
          </w:tcPr>
          <w:p w14:paraId="2A62F86E" w14:textId="77777777" w:rsidR="008B2B17" w:rsidRPr="00424507" w:rsidRDefault="008B2B17" w:rsidP="0016466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3E51DB19" w14:textId="77777777" w:rsidR="008B2B17" w:rsidRDefault="008B2B17" w:rsidP="009E4781">
      <w:pPr>
        <w:rPr>
          <w:b/>
          <w:sz w:val="22"/>
          <w:szCs w:val="22"/>
        </w:rPr>
      </w:pPr>
    </w:p>
    <w:p w14:paraId="26349782" w14:textId="77777777" w:rsidR="008B2B17" w:rsidRDefault="008B2B17" w:rsidP="009E4781">
      <w:pPr>
        <w:rPr>
          <w:b/>
          <w:sz w:val="22"/>
          <w:szCs w:val="22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1083"/>
        <w:gridCol w:w="2548"/>
      </w:tblGrid>
      <w:tr w:rsidR="008B2B17" w:rsidRPr="000C450E" w14:paraId="357C6C8A" w14:textId="77777777" w:rsidTr="00DB53CB">
        <w:trPr>
          <w:trHeight w:val="470"/>
        </w:trPr>
        <w:tc>
          <w:tcPr>
            <w:tcW w:w="3211" w:type="dxa"/>
          </w:tcPr>
          <w:p w14:paraId="4AA50FC5" w14:textId="77777777" w:rsidR="008B2B17" w:rsidRPr="00CA6E54" w:rsidRDefault="008B2B17" w:rsidP="0016466D">
            <w:pPr>
              <w:rPr>
                <w:b/>
                <w:sz w:val="22"/>
              </w:rPr>
            </w:pPr>
            <w:r w:rsidRPr="00CA6E54">
              <w:rPr>
                <w:b/>
                <w:sz w:val="22"/>
              </w:rPr>
              <w:t>Criteria</w:t>
            </w:r>
          </w:p>
        </w:tc>
        <w:tc>
          <w:tcPr>
            <w:tcW w:w="1083" w:type="dxa"/>
          </w:tcPr>
          <w:p w14:paraId="395AE596" w14:textId="77777777" w:rsidR="008B2B17" w:rsidRPr="00CA6E54" w:rsidRDefault="008B2B17" w:rsidP="0016466D">
            <w:pPr>
              <w:jc w:val="center"/>
              <w:rPr>
                <w:b/>
                <w:sz w:val="22"/>
              </w:rPr>
            </w:pPr>
            <w:r w:rsidRPr="00CA6E54">
              <w:rPr>
                <w:b/>
                <w:sz w:val="22"/>
              </w:rPr>
              <w:t xml:space="preserve">Marks allocated </w:t>
            </w:r>
          </w:p>
        </w:tc>
        <w:tc>
          <w:tcPr>
            <w:tcW w:w="2548" w:type="dxa"/>
          </w:tcPr>
          <w:p w14:paraId="38285D13" w14:textId="7BCDB5EE" w:rsidR="008B2B17" w:rsidRPr="00CA6E54" w:rsidRDefault="008B2B17" w:rsidP="0016466D">
            <w:pPr>
              <w:jc w:val="center"/>
              <w:rPr>
                <w:b/>
                <w:sz w:val="22"/>
              </w:rPr>
            </w:pPr>
            <w:r w:rsidRPr="00CA6E54">
              <w:rPr>
                <w:b/>
                <w:sz w:val="22"/>
              </w:rPr>
              <w:t>Marks obtained</w:t>
            </w:r>
          </w:p>
        </w:tc>
      </w:tr>
      <w:tr w:rsidR="008B2B17" w:rsidRPr="000C450E" w14:paraId="5C36F495" w14:textId="77777777" w:rsidTr="008B2B17">
        <w:trPr>
          <w:cantSplit/>
          <w:trHeight w:val="1031"/>
        </w:trPr>
        <w:tc>
          <w:tcPr>
            <w:tcW w:w="3211" w:type="dxa"/>
          </w:tcPr>
          <w:p w14:paraId="3DA740B8" w14:textId="77777777" w:rsidR="008B2B17" w:rsidRPr="00CA6E54" w:rsidRDefault="008B2B17" w:rsidP="0016466D">
            <w:pPr>
              <w:rPr>
                <w:b/>
                <w:sz w:val="22"/>
              </w:rPr>
            </w:pPr>
            <w:r w:rsidRPr="00CA6E54">
              <w:rPr>
                <w:b/>
                <w:sz w:val="22"/>
              </w:rPr>
              <w:t xml:space="preserve">Background of the organization </w:t>
            </w:r>
          </w:p>
          <w:p w14:paraId="546A9EF8" w14:textId="77777777" w:rsidR="008B2B17" w:rsidRPr="00CA6E54" w:rsidRDefault="008B2B17" w:rsidP="0016466D">
            <w:pPr>
              <w:ind w:left="284"/>
              <w:rPr>
                <w:sz w:val="22"/>
              </w:rPr>
            </w:pPr>
            <w:r w:rsidRPr="00CA6E54">
              <w:rPr>
                <w:sz w:val="22"/>
              </w:rPr>
              <w:t xml:space="preserve">1. Company and department background </w:t>
            </w:r>
          </w:p>
          <w:p w14:paraId="19617EEA" w14:textId="77777777" w:rsidR="008B2B17" w:rsidRPr="00CA6E54" w:rsidRDefault="008B2B17" w:rsidP="0016466D">
            <w:pPr>
              <w:ind w:left="284"/>
              <w:rPr>
                <w:sz w:val="22"/>
              </w:rPr>
            </w:pPr>
            <w:r w:rsidRPr="00CA6E54">
              <w:rPr>
                <w:sz w:val="22"/>
              </w:rPr>
              <w:t>2. Organization chart</w:t>
            </w:r>
          </w:p>
          <w:p w14:paraId="4C4EA349" w14:textId="77777777" w:rsidR="008B2B17" w:rsidRPr="00CA6E54" w:rsidRDefault="008B2B17" w:rsidP="0016466D">
            <w:pPr>
              <w:ind w:left="284"/>
              <w:rPr>
                <w:sz w:val="22"/>
              </w:rPr>
            </w:pPr>
            <w:r w:rsidRPr="00CA6E54">
              <w:rPr>
                <w:sz w:val="22"/>
              </w:rPr>
              <w:t>3. Business nature or activity</w:t>
            </w:r>
          </w:p>
        </w:tc>
        <w:tc>
          <w:tcPr>
            <w:tcW w:w="1083" w:type="dxa"/>
          </w:tcPr>
          <w:p w14:paraId="7FDAFDE9" w14:textId="77777777" w:rsidR="008B2B17" w:rsidRPr="00CA6E54" w:rsidRDefault="008B2B17" w:rsidP="0016466D">
            <w:pPr>
              <w:rPr>
                <w:b/>
                <w:sz w:val="22"/>
              </w:rPr>
            </w:pPr>
          </w:p>
          <w:p w14:paraId="0F4BBE0C" w14:textId="77777777" w:rsidR="008B2B17" w:rsidRPr="00CA6E54" w:rsidRDefault="008B2B17" w:rsidP="0016466D">
            <w:pPr>
              <w:jc w:val="center"/>
              <w:rPr>
                <w:b/>
                <w:sz w:val="22"/>
              </w:rPr>
            </w:pPr>
            <w:r w:rsidRPr="00CA6E54">
              <w:rPr>
                <w:b/>
                <w:sz w:val="22"/>
              </w:rPr>
              <w:t>5</w:t>
            </w:r>
          </w:p>
        </w:tc>
        <w:tc>
          <w:tcPr>
            <w:tcW w:w="2548" w:type="dxa"/>
          </w:tcPr>
          <w:p w14:paraId="21591762" w14:textId="77777777" w:rsidR="008B2B17" w:rsidRPr="00CA6E54" w:rsidRDefault="008B2B17" w:rsidP="0016466D">
            <w:pPr>
              <w:jc w:val="center"/>
              <w:rPr>
                <w:sz w:val="22"/>
              </w:rPr>
            </w:pPr>
          </w:p>
        </w:tc>
      </w:tr>
      <w:tr w:rsidR="008B2B17" w:rsidRPr="000C450E" w14:paraId="7D38A581" w14:textId="77777777" w:rsidTr="008B2B17">
        <w:trPr>
          <w:trHeight w:val="431"/>
        </w:trPr>
        <w:tc>
          <w:tcPr>
            <w:tcW w:w="3211" w:type="dxa"/>
          </w:tcPr>
          <w:p w14:paraId="4351EF1D" w14:textId="77777777" w:rsidR="008B2B17" w:rsidRPr="00CA6E54" w:rsidRDefault="008B2B17" w:rsidP="0016466D">
            <w:pPr>
              <w:rPr>
                <w:b/>
                <w:sz w:val="22"/>
              </w:rPr>
            </w:pPr>
            <w:r w:rsidRPr="00CA6E54">
              <w:rPr>
                <w:b/>
                <w:sz w:val="22"/>
              </w:rPr>
              <w:t>Task and project</w:t>
            </w:r>
          </w:p>
          <w:p w14:paraId="394F1675" w14:textId="77777777" w:rsidR="008B2B17" w:rsidRPr="00CA6E54" w:rsidRDefault="008B2B17" w:rsidP="0016466D">
            <w:pPr>
              <w:rPr>
                <w:sz w:val="22"/>
              </w:rPr>
            </w:pPr>
            <w:r w:rsidRPr="00CA6E54">
              <w:rPr>
                <w:sz w:val="22"/>
              </w:rPr>
              <w:t>Explanation include:</w:t>
            </w:r>
          </w:p>
          <w:p w14:paraId="2A1D6810" w14:textId="77777777" w:rsidR="008B2B17" w:rsidRPr="00CA6E54" w:rsidRDefault="008B2B17" w:rsidP="008B2B17">
            <w:pPr>
              <w:numPr>
                <w:ilvl w:val="0"/>
                <w:numId w:val="8"/>
              </w:numPr>
              <w:rPr>
                <w:sz w:val="22"/>
              </w:rPr>
            </w:pPr>
            <w:r w:rsidRPr="00CA6E54">
              <w:rPr>
                <w:sz w:val="22"/>
              </w:rPr>
              <w:t>Introduction</w:t>
            </w:r>
          </w:p>
          <w:p w14:paraId="452DF452" w14:textId="77777777" w:rsidR="008B2B17" w:rsidRPr="00CA6E54" w:rsidRDefault="008B2B17" w:rsidP="008B2B17">
            <w:pPr>
              <w:numPr>
                <w:ilvl w:val="0"/>
                <w:numId w:val="8"/>
              </w:numPr>
              <w:rPr>
                <w:sz w:val="22"/>
              </w:rPr>
            </w:pPr>
            <w:r w:rsidRPr="00CA6E54">
              <w:rPr>
                <w:sz w:val="22"/>
              </w:rPr>
              <w:t>Objectives</w:t>
            </w:r>
          </w:p>
          <w:p w14:paraId="0F02C4B6" w14:textId="77777777" w:rsidR="008B2B17" w:rsidRPr="00CA6E54" w:rsidRDefault="008B2B17" w:rsidP="008B2B17">
            <w:pPr>
              <w:numPr>
                <w:ilvl w:val="0"/>
                <w:numId w:val="8"/>
              </w:numPr>
              <w:rPr>
                <w:sz w:val="22"/>
              </w:rPr>
            </w:pPr>
            <w:r w:rsidRPr="00CA6E54">
              <w:rPr>
                <w:sz w:val="22"/>
              </w:rPr>
              <w:t>Procedure</w:t>
            </w:r>
          </w:p>
          <w:p w14:paraId="78412233" w14:textId="77777777" w:rsidR="008B2B17" w:rsidRPr="00CA6E54" w:rsidRDefault="008B2B17" w:rsidP="008B2B17">
            <w:pPr>
              <w:numPr>
                <w:ilvl w:val="0"/>
                <w:numId w:val="8"/>
              </w:numPr>
              <w:rPr>
                <w:sz w:val="22"/>
              </w:rPr>
            </w:pPr>
            <w:r w:rsidRPr="00CA6E54">
              <w:rPr>
                <w:sz w:val="22"/>
              </w:rPr>
              <w:t>Result and discussion</w:t>
            </w:r>
          </w:p>
          <w:p w14:paraId="75CA058C" w14:textId="77777777" w:rsidR="008B2B17" w:rsidRPr="00CA6E54" w:rsidRDefault="008B2B17" w:rsidP="008B2B17">
            <w:pPr>
              <w:numPr>
                <w:ilvl w:val="0"/>
                <w:numId w:val="8"/>
              </w:numPr>
              <w:rPr>
                <w:sz w:val="22"/>
              </w:rPr>
            </w:pPr>
            <w:r w:rsidRPr="00CA6E54">
              <w:rPr>
                <w:sz w:val="22"/>
              </w:rPr>
              <w:t>Conclusion</w:t>
            </w:r>
          </w:p>
        </w:tc>
        <w:tc>
          <w:tcPr>
            <w:tcW w:w="1083" w:type="dxa"/>
          </w:tcPr>
          <w:p w14:paraId="6243B1FC" w14:textId="77777777" w:rsidR="008B2B17" w:rsidRPr="00CA6E54" w:rsidRDefault="008B2B17" w:rsidP="0016466D">
            <w:pPr>
              <w:jc w:val="center"/>
              <w:rPr>
                <w:b/>
                <w:sz w:val="22"/>
              </w:rPr>
            </w:pPr>
          </w:p>
          <w:p w14:paraId="5A100090" w14:textId="77777777" w:rsidR="008B2B17" w:rsidRPr="00CA6E54" w:rsidRDefault="008B2B17" w:rsidP="0016466D">
            <w:pPr>
              <w:jc w:val="center"/>
              <w:rPr>
                <w:b/>
                <w:sz w:val="22"/>
              </w:rPr>
            </w:pPr>
            <w:r w:rsidRPr="00CA6E54">
              <w:rPr>
                <w:b/>
                <w:sz w:val="22"/>
              </w:rPr>
              <w:t>5</w:t>
            </w:r>
          </w:p>
        </w:tc>
        <w:tc>
          <w:tcPr>
            <w:tcW w:w="2548" w:type="dxa"/>
          </w:tcPr>
          <w:p w14:paraId="23F047F0" w14:textId="77777777" w:rsidR="008B2B17" w:rsidRPr="00CA6E54" w:rsidRDefault="008B2B17" w:rsidP="0016466D">
            <w:pPr>
              <w:jc w:val="center"/>
              <w:rPr>
                <w:sz w:val="22"/>
              </w:rPr>
            </w:pPr>
          </w:p>
        </w:tc>
      </w:tr>
      <w:tr w:rsidR="008B2B17" w:rsidRPr="000C450E" w14:paraId="5A810609" w14:textId="77777777" w:rsidTr="008B2B17">
        <w:trPr>
          <w:cantSplit/>
          <w:trHeight w:val="858"/>
        </w:trPr>
        <w:tc>
          <w:tcPr>
            <w:tcW w:w="3211" w:type="dxa"/>
          </w:tcPr>
          <w:p w14:paraId="01323CA1" w14:textId="77777777" w:rsidR="008B2B17" w:rsidRPr="00CA6E54" w:rsidRDefault="008B2B17" w:rsidP="0016466D">
            <w:pPr>
              <w:rPr>
                <w:b/>
                <w:sz w:val="22"/>
              </w:rPr>
            </w:pPr>
            <w:r w:rsidRPr="00CA6E54">
              <w:rPr>
                <w:b/>
                <w:sz w:val="22"/>
              </w:rPr>
              <w:t>Impact of industrial training</w:t>
            </w:r>
          </w:p>
          <w:p w14:paraId="7F4C9C37" w14:textId="77777777" w:rsidR="008B2B17" w:rsidRPr="00CA6E54" w:rsidRDefault="008B2B17" w:rsidP="0016466D">
            <w:pPr>
              <w:ind w:left="284"/>
              <w:rPr>
                <w:sz w:val="22"/>
              </w:rPr>
            </w:pPr>
            <w:r w:rsidRPr="00CA6E54">
              <w:rPr>
                <w:sz w:val="22"/>
              </w:rPr>
              <w:t>Explains the impact of industrial training in terms of knowledge, skills and personal development.</w:t>
            </w:r>
          </w:p>
        </w:tc>
        <w:tc>
          <w:tcPr>
            <w:tcW w:w="1083" w:type="dxa"/>
          </w:tcPr>
          <w:p w14:paraId="3911DEDF" w14:textId="77777777" w:rsidR="008B2B17" w:rsidRPr="00CA6E54" w:rsidRDefault="008B2B17" w:rsidP="0016466D">
            <w:pPr>
              <w:jc w:val="center"/>
              <w:rPr>
                <w:b/>
                <w:sz w:val="22"/>
              </w:rPr>
            </w:pPr>
          </w:p>
          <w:p w14:paraId="7D9FDDCF" w14:textId="77777777" w:rsidR="008B2B17" w:rsidRPr="00CA6E54" w:rsidRDefault="008B2B17" w:rsidP="0016466D">
            <w:pPr>
              <w:jc w:val="center"/>
              <w:rPr>
                <w:b/>
                <w:sz w:val="22"/>
              </w:rPr>
            </w:pPr>
            <w:r w:rsidRPr="00CA6E54">
              <w:rPr>
                <w:b/>
                <w:sz w:val="22"/>
              </w:rPr>
              <w:t>5</w:t>
            </w:r>
          </w:p>
        </w:tc>
        <w:tc>
          <w:tcPr>
            <w:tcW w:w="2548" w:type="dxa"/>
          </w:tcPr>
          <w:p w14:paraId="4D30A941" w14:textId="77777777" w:rsidR="008B2B17" w:rsidRPr="00CA6E54" w:rsidRDefault="008B2B17" w:rsidP="0016466D">
            <w:pPr>
              <w:jc w:val="center"/>
              <w:rPr>
                <w:sz w:val="22"/>
              </w:rPr>
            </w:pPr>
          </w:p>
        </w:tc>
      </w:tr>
      <w:tr w:rsidR="008B2B17" w:rsidRPr="000C450E" w14:paraId="4A1BBD56" w14:textId="77777777" w:rsidTr="008B2B17">
        <w:trPr>
          <w:cantSplit/>
          <w:trHeight w:val="777"/>
        </w:trPr>
        <w:tc>
          <w:tcPr>
            <w:tcW w:w="3211" w:type="dxa"/>
          </w:tcPr>
          <w:p w14:paraId="22D179B0" w14:textId="77777777" w:rsidR="008B2B17" w:rsidRPr="00CA6E54" w:rsidRDefault="008B2B17" w:rsidP="0016466D">
            <w:pPr>
              <w:rPr>
                <w:b/>
                <w:sz w:val="22"/>
              </w:rPr>
            </w:pPr>
            <w:r w:rsidRPr="00CA6E54">
              <w:rPr>
                <w:b/>
                <w:sz w:val="22"/>
              </w:rPr>
              <w:t>Conclusion and recommendation</w:t>
            </w:r>
          </w:p>
          <w:p w14:paraId="5936166C" w14:textId="77777777" w:rsidR="008B2B17" w:rsidRPr="00CA6E54" w:rsidRDefault="008B2B17" w:rsidP="0016466D">
            <w:pPr>
              <w:ind w:left="284"/>
              <w:rPr>
                <w:sz w:val="22"/>
              </w:rPr>
            </w:pPr>
            <w:r w:rsidRPr="00CA6E54">
              <w:rPr>
                <w:sz w:val="22"/>
              </w:rPr>
              <w:t xml:space="preserve">Concludes the outcome of the training </w:t>
            </w:r>
            <w:proofErr w:type="spellStart"/>
            <w:r w:rsidRPr="00CA6E54">
              <w:rPr>
                <w:sz w:val="22"/>
              </w:rPr>
              <w:t>programme</w:t>
            </w:r>
            <w:proofErr w:type="spellEnd"/>
            <w:r w:rsidRPr="00CA6E54">
              <w:rPr>
                <w:sz w:val="22"/>
              </w:rPr>
              <w:t xml:space="preserve"> with recommendations for future actions.</w:t>
            </w:r>
          </w:p>
        </w:tc>
        <w:tc>
          <w:tcPr>
            <w:tcW w:w="1083" w:type="dxa"/>
          </w:tcPr>
          <w:p w14:paraId="0B072400" w14:textId="77777777" w:rsidR="008B2B17" w:rsidRPr="00CA6E54" w:rsidRDefault="008B2B17" w:rsidP="0016466D">
            <w:pPr>
              <w:jc w:val="center"/>
              <w:rPr>
                <w:b/>
                <w:sz w:val="22"/>
              </w:rPr>
            </w:pPr>
          </w:p>
          <w:p w14:paraId="2BFCC3A8" w14:textId="77777777" w:rsidR="008B2B17" w:rsidRPr="00CA6E54" w:rsidRDefault="008B2B17" w:rsidP="0016466D">
            <w:pPr>
              <w:jc w:val="center"/>
              <w:rPr>
                <w:b/>
                <w:sz w:val="22"/>
              </w:rPr>
            </w:pPr>
            <w:r w:rsidRPr="00CA6E54">
              <w:rPr>
                <w:b/>
                <w:sz w:val="22"/>
              </w:rPr>
              <w:t>5</w:t>
            </w:r>
          </w:p>
        </w:tc>
        <w:tc>
          <w:tcPr>
            <w:tcW w:w="2548" w:type="dxa"/>
          </w:tcPr>
          <w:p w14:paraId="6A638F12" w14:textId="77777777" w:rsidR="008B2B17" w:rsidRPr="00CA6E54" w:rsidRDefault="008B2B17" w:rsidP="0016466D">
            <w:pPr>
              <w:jc w:val="center"/>
              <w:rPr>
                <w:sz w:val="22"/>
              </w:rPr>
            </w:pPr>
          </w:p>
        </w:tc>
      </w:tr>
      <w:tr w:rsidR="008B2B17" w:rsidRPr="000C450E" w14:paraId="35273D95" w14:textId="77777777" w:rsidTr="008B2B17">
        <w:trPr>
          <w:trHeight w:val="570"/>
        </w:trPr>
        <w:tc>
          <w:tcPr>
            <w:tcW w:w="3211" w:type="dxa"/>
          </w:tcPr>
          <w:p w14:paraId="253B6077" w14:textId="77777777" w:rsidR="008B2B17" w:rsidRPr="00CA6E54" w:rsidRDefault="008B2B17" w:rsidP="0016466D">
            <w:pPr>
              <w:widowControl w:val="0"/>
              <w:adjustRightInd w:val="0"/>
              <w:rPr>
                <w:b/>
                <w:sz w:val="22"/>
              </w:rPr>
            </w:pPr>
            <w:r w:rsidRPr="00CA6E54">
              <w:rPr>
                <w:b/>
                <w:sz w:val="22"/>
              </w:rPr>
              <w:t xml:space="preserve">Question &amp; Answer </w:t>
            </w:r>
          </w:p>
          <w:p w14:paraId="71F06EFF" w14:textId="77777777" w:rsidR="008B2B17" w:rsidRPr="00CA6E54" w:rsidRDefault="008B2B17" w:rsidP="0016466D">
            <w:pPr>
              <w:widowControl w:val="0"/>
              <w:adjustRightInd w:val="0"/>
              <w:ind w:left="284"/>
              <w:rPr>
                <w:sz w:val="22"/>
              </w:rPr>
            </w:pPr>
            <w:r w:rsidRPr="00CA6E54">
              <w:rPr>
                <w:sz w:val="22"/>
              </w:rPr>
              <w:t>Can address all questions with relevant and correct information.</w:t>
            </w:r>
          </w:p>
        </w:tc>
        <w:tc>
          <w:tcPr>
            <w:tcW w:w="1083" w:type="dxa"/>
          </w:tcPr>
          <w:p w14:paraId="2FDF2E90" w14:textId="77777777" w:rsidR="008B2B17" w:rsidRPr="00CA6E54" w:rsidRDefault="008B2B17" w:rsidP="0016466D">
            <w:pPr>
              <w:jc w:val="center"/>
              <w:rPr>
                <w:b/>
                <w:sz w:val="22"/>
              </w:rPr>
            </w:pPr>
            <w:r w:rsidRPr="00CA6E54">
              <w:rPr>
                <w:b/>
                <w:sz w:val="22"/>
              </w:rPr>
              <w:t>5</w:t>
            </w:r>
          </w:p>
        </w:tc>
        <w:tc>
          <w:tcPr>
            <w:tcW w:w="2548" w:type="dxa"/>
          </w:tcPr>
          <w:p w14:paraId="7C18D1F0" w14:textId="77777777" w:rsidR="008B2B17" w:rsidRPr="00CA6E54" w:rsidRDefault="008B2B17" w:rsidP="0016466D">
            <w:pPr>
              <w:jc w:val="center"/>
              <w:rPr>
                <w:sz w:val="22"/>
              </w:rPr>
            </w:pPr>
          </w:p>
        </w:tc>
      </w:tr>
      <w:tr w:rsidR="008B2B17" w:rsidRPr="000C450E" w14:paraId="6703DCF6" w14:textId="77777777" w:rsidTr="008B2B17">
        <w:trPr>
          <w:trHeight w:val="467"/>
        </w:trPr>
        <w:tc>
          <w:tcPr>
            <w:tcW w:w="3211" w:type="dxa"/>
          </w:tcPr>
          <w:p w14:paraId="3D725EE9" w14:textId="77777777" w:rsidR="008B2B17" w:rsidRPr="00CA6E54" w:rsidRDefault="008B2B17" w:rsidP="0016466D">
            <w:pPr>
              <w:rPr>
                <w:b/>
                <w:sz w:val="22"/>
              </w:rPr>
            </w:pPr>
            <w:r w:rsidRPr="00CA6E54">
              <w:rPr>
                <w:b/>
                <w:sz w:val="22"/>
              </w:rPr>
              <w:t xml:space="preserve">Total Marks </w:t>
            </w:r>
          </w:p>
        </w:tc>
        <w:tc>
          <w:tcPr>
            <w:tcW w:w="1083" w:type="dxa"/>
          </w:tcPr>
          <w:p w14:paraId="67AFEC0E" w14:textId="77777777" w:rsidR="008B2B17" w:rsidRPr="00CA6E54" w:rsidRDefault="008B2B17" w:rsidP="0016466D">
            <w:pPr>
              <w:jc w:val="center"/>
              <w:rPr>
                <w:b/>
                <w:sz w:val="22"/>
              </w:rPr>
            </w:pPr>
            <w:r w:rsidRPr="00CA6E54">
              <w:rPr>
                <w:b/>
                <w:sz w:val="22"/>
              </w:rPr>
              <w:t>25</w:t>
            </w:r>
          </w:p>
        </w:tc>
        <w:tc>
          <w:tcPr>
            <w:tcW w:w="2548" w:type="dxa"/>
          </w:tcPr>
          <w:p w14:paraId="6E450582" w14:textId="77777777" w:rsidR="008B2B17" w:rsidRPr="00CA6E54" w:rsidRDefault="008B2B17" w:rsidP="0016466D">
            <w:pPr>
              <w:jc w:val="center"/>
              <w:rPr>
                <w:sz w:val="22"/>
              </w:rPr>
            </w:pPr>
          </w:p>
        </w:tc>
      </w:tr>
      <w:tr w:rsidR="008B2B17" w:rsidRPr="000C450E" w14:paraId="4EFF2167" w14:textId="77777777" w:rsidTr="008B2B17">
        <w:trPr>
          <w:trHeight w:val="485"/>
        </w:trPr>
        <w:tc>
          <w:tcPr>
            <w:tcW w:w="3211" w:type="dxa"/>
            <w:tcBorders>
              <w:bottom w:val="single" w:sz="4" w:space="0" w:color="auto"/>
            </w:tcBorders>
          </w:tcPr>
          <w:p w14:paraId="1A40B63E" w14:textId="77777777" w:rsidR="008B2B17" w:rsidRPr="00CA6E54" w:rsidRDefault="008B2B17" w:rsidP="0016466D">
            <w:pPr>
              <w:rPr>
                <w:b/>
                <w:sz w:val="22"/>
              </w:rPr>
            </w:pPr>
            <w:r w:rsidRPr="00CA6E54">
              <w:rPr>
                <w:b/>
                <w:sz w:val="22"/>
              </w:rPr>
              <w:t>Total Marks in Percentage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3F9C1914" w14:textId="77777777" w:rsidR="008B2B17" w:rsidRPr="00CA6E54" w:rsidRDefault="008B2B17" w:rsidP="0016466D">
            <w:pPr>
              <w:jc w:val="center"/>
              <w:rPr>
                <w:b/>
                <w:sz w:val="22"/>
              </w:rPr>
            </w:pPr>
            <w:r w:rsidRPr="00CA6E54">
              <w:rPr>
                <w:b/>
                <w:sz w:val="22"/>
              </w:rPr>
              <w:t>20%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14:paraId="09C663E4" w14:textId="77777777" w:rsidR="008B2B17" w:rsidRPr="00CA6E54" w:rsidRDefault="008B2B17" w:rsidP="0016466D">
            <w:pPr>
              <w:jc w:val="center"/>
              <w:rPr>
                <w:sz w:val="22"/>
              </w:rPr>
            </w:pPr>
          </w:p>
        </w:tc>
      </w:tr>
    </w:tbl>
    <w:p w14:paraId="4F9744E0" w14:textId="77777777" w:rsidR="008B2B17" w:rsidRDefault="008B2B17" w:rsidP="009E4781">
      <w:pPr>
        <w:rPr>
          <w:b/>
          <w:sz w:val="22"/>
          <w:szCs w:val="22"/>
        </w:rPr>
      </w:pPr>
    </w:p>
    <w:p w14:paraId="43E68882" w14:textId="77777777" w:rsidR="008B2B17" w:rsidRDefault="008B2B17" w:rsidP="009E4781">
      <w:pPr>
        <w:rPr>
          <w:b/>
          <w:sz w:val="22"/>
          <w:szCs w:val="22"/>
        </w:rPr>
      </w:pPr>
    </w:p>
    <w:p w14:paraId="7E0FC29B" w14:textId="77777777" w:rsidR="008B2B17" w:rsidRPr="00CA6E54" w:rsidRDefault="008B2B17" w:rsidP="008B2B17">
      <w:pPr>
        <w:ind w:firstLine="720"/>
        <w:rPr>
          <w:b/>
          <w:sz w:val="22"/>
          <w:szCs w:val="22"/>
        </w:rPr>
      </w:pPr>
      <w:r w:rsidRPr="00CA6E54">
        <w:rPr>
          <w:b/>
          <w:sz w:val="22"/>
          <w:szCs w:val="22"/>
        </w:rPr>
        <w:t>Please send/email this form to the coordinator:</w:t>
      </w:r>
    </w:p>
    <w:p w14:paraId="3DA9BD47" w14:textId="77777777" w:rsidR="008B2B17" w:rsidRPr="00CA6E54" w:rsidRDefault="008B2B17" w:rsidP="008B2B17">
      <w:pPr>
        <w:ind w:firstLine="720"/>
        <w:rPr>
          <w:b/>
          <w:sz w:val="22"/>
          <w:szCs w:val="22"/>
        </w:rPr>
      </w:pPr>
    </w:p>
    <w:p w14:paraId="33CF2822" w14:textId="73E3344C" w:rsidR="008B2B17" w:rsidRPr="00CA6E54" w:rsidRDefault="008B2B17" w:rsidP="008B2B17">
      <w:pPr>
        <w:ind w:firstLine="720"/>
        <w:rPr>
          <w:b/>
          <w:sz w:val="22"/>
          <w:szCs w:val="22"/>
        </w:rPr>
      </w:pPr>
      <w:r w:rsidRPr="00CA6E54">
        <w:rPr>
          <w:b/>
          <w:sz w:val="22"/>
          <w:szCs w:val="22"/>
        </w:rPr>
        <w:t xml:space="preserve"> Mohd Azizi Nawawi (</w:t>
      </w:r>
      <w:proofErr w:type="spellStart"/>
      <w:r w:rsidRPr="00CA6E54">
        <w:rPr>
          <w:b/>
          <w:sz w:val="22"/>
          <w:szCs w:val="22"/>
        </w:rPr>
        <w:t>ext</w:t>
      </w:r>
      <w:proofErr w:type="spellEnd"/>
      <w:r w:rsidRPr="00CA6E54">
        <w:rPr>
          <w:b/>
          <w:sz w:val="22"/>
          <w:szCs w:val="22"/>
        </w:rPr>
        <w:t xml:space="preserve"> 4575)</w:t>
      </w:r>
    </w:p>
    <w:p w14:paraId="2D4363F0" w14:textId="77777777" w:rsidR="008B2B17" w:rsidRPr="00CA6E54" w:rsidRDefault="008B2B17" w:rsidP="008B2B17">
      <w:pPr>
        <w:rPr>
          <w:b/>
          <w:sz w:val="22"/>
          <w:szCs w:val="22"/>
        </w:rPr>
      </w:pPr>
      <w:r w:rsidRPr="00CA6E54">
        <w:rPr>
          <w:b/>
          <w:sz w:val="22"/>
          <w:szCs w:val="22"/>
        </w:rPr>
        <w:t xml:space="preserve">              azizi_nawawi@uitm.edu.my </w:t>
      </w:r>
    </w:p>
    <w:p w14:paraId="0D5DC1E3" w14:textId="77777777" w:rsidR="008B2B17" w:rsidRPr="00CA6E54" w:rsidRDefault="008B2B17" w:rsidP="008B2B17">
      <w:pPr>
        <w:ind w:firstLine="720"/>
        <w:rPr>
          <w:b/>
          <w:sz w:val="22"/>
          <w:szCs w:val="22"/>
        </w:rPr>
      </w:pPr>
      <w:r w:rsidRPr="00CA6E54">
        <w:rPr>
          <w:b/>
          <w:sz w:val="22"/>
          <w:szCs w:val="22"/>
        </w:rPr>
        <w:t xml:space="preserve"> pigeon hole no.81</w:t>
      </w:r>
    </w:p>
    <w:p w14:paraId="768D078C" w14:textId="793A128C" w:rsidR="008B2B17" w:rsidRDefault="008B2B17" w:rsidP="009E4781">
      <w:pPr>
        <w:rPr>
          <w:b/>
          <w:sz w:val="22"/>
          <w:szCs w:val="22"/>
        </w:rPr>
        <w:sectPr w:rsidR="008B2B17" w:rsidSect="008B2B17">
          <w:pgSz w:w="11920" w:h="16860"/>
          <w:pgMar w:top="720" w:right="720" w:bottom="720" w:left="1276" w:header="720" w:footer="720" w:gutter="0"/>
          <w:cols w:space="720"/>
          <w:docGrid w:linePitch="272"/>
        </w:sectPr>
      </w:pPr>
    </w:p>
    <w:p w14:paraId="52987FD0" w14:textId="633A0B6C" w:rsidR="008B2B17" w:rsidRDefault="008B2B17" w:rsidP="00255D9D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566BF6">
        <w:rPr>
          <w:b/>
          <w:bCs/>
          <w:sz w:val="24"/>
          <w:szCs w:val="24"/>
          <w:u w:val="single"/>
        </w:rPr>
        <w:lastRenderedPageBreak/>
        <w:t xml:space="preserve">GRADING RUBRIC FOR </w:t>
      </w:r>
      <w:r>
        <w:rPr>
          <w:b/>
          <w:bCs/>
          <w:sz w:val="24"/>
          <w:szCs w:val="24"/>
          <w:u w:val="single"/>
        </w:rPr>
        <w:t>INDUSTRIAL TRAINING</w:t>
      </w:r>
      <w:r w:rsidRPr="00566BF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ORAL PRESENTATION</w:t>
      </w:r>
      <w:r w:rsidRPr="00566BF6">
        <w:rPr>
          <w:b/>
          <w:bCs/>
          <w:sz w:val="24"/>
          <w:szCs w:val="24"/>
          <w:u w:val="single"/>
        </w:rPr>
        <w:t xml:space="preserve"> </w:t>
      </w:r>
      <w:r w:rsidRPr="00A349CD">
        <w:rPr>
          <w:b/>
          <w:bCs/>
          <w:sz w:val="24"/>
          <w:szCs w:val="24"/>
          <w:u w:val="single"/>
        </w:rPr>
        <w:t>(</w:t>
      </w:r>
      <w:r>
        <w:rPr>
          <w:b/>
          <w:bCs/>
          <w:sz w:val="24"/>
          <w:szCs w:val="24"/>
          <w:u w:val="single"/>
        </w:rPr>
        <w:t>20</w:t>
      </w:r>
      <w:r w:rsidRPr="00A349CD">
        <w:rPr>
          <w:b/>
          <w:bCs/>
          <w:sz w:val="24"/>
          <w:szCs w:val="24"/>
          <w:u w:val="single"/>
        </w:rPr>
        <w:t>%)</w:t>
      </w:r>
    </w:p>
    <w:p w14:paraId="077A1938" w14:textId="77777777" w:rsidR="003C3772" w:rsidRDefault="003C3772" w:rsidP="009E4781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1412" w:type="dxa"/>
        <w:tblLayout w:type="fixed"/>
        <w:tblLook w:val="04A0" w:firstRow="1" w:lastRow="0" w:firstColumn="1" w:lastColumn="0" w:noHBand="0" w:noVBand="1"/>
      </w:tblPr>
      <w:tblGrid>
        <w:gridCol w:w="2235"/>
        <w:gridCol w:w="2195"/>
        <w:gridCol w:w="2057"/>
        <w:gridCol w:w="2126"/>
        <w:gridCol w:w="1984"/>
        <w:gridCol w:w="1985"/>
      </w:tblGrid>
      <w:tr w:rsidR="008B2B17" w:rsidRPr="00054A14" w14:paraId="7421BC26" w14:textId="77777777" w:rsidTr="008B2B17">
        <w:tc>
          <w:tcPr>
            <w:tcW w:w="2235" w:type="dxa"/>
          </w:tcPr>
          <w:p w14:paraId="76FD187E" w14:textId="77777777" w:rsidR="008B2B17" w:rsidRPr="008B2B17" w:rsidRDefault="008B2B17" w:rsidP="0016466D">
            <w:pPr>
              <w:rPr>
                <w:b/>
              </w:rPr>
            </w:pPr>
            <w:r w:rsidRPr="008B2B17">
              <w:rPr>
                <w:b/>
              </w:rPr>
              <w:t>Criteria</w:t>
            </w:r>
          </w:p>
        </w:tc>
        <w:tc>
          <w:tcPr>
            <w:tcW w:w="2195" w:type="dxa"/>
          </w:tcPr>
          <w:p w14:paraId="66A1A284" w14:textId="77777777" w:rsidR="008B2B17" w:rsidRPr="008B2B17" w:rsidRDefault="008B2B17" w:rsidP="0016466D">
            <w:pPr>
              <w:jc w:val="center"/>
              <w:rPr>
                <w:b/>
              </w:rPr>
            </w:pPr>
            <w:r w:rsidRPr="008B2B17">
              <w:rPr>
                <w:b/>
              </w:rPr>
              <w:t>Very Weak (1)</w:t>
            </w:r>
          </w:p>
        </w:tc>
        <w:tc>
          <w:tcPr>
            <w:tcW w:w="2057" w:type="dxa"/>
            <w:vAlign w:val="center"/>
          </w:tcPr>
          <w:p w14:paraId="61E48ED2" w14:textId="77777777" w:rsidR="008B2B17" w:rsidRPr="008B2B17" w:rsidRDefault="008B2B17" w:rsidP="0016466D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8B2B17">
              <w:rPr>
                <w:b/>
                <w:bCs/>
              </w:rPr>
              <w:t>Weak (2)</w:t>
            </w:r>
          </w:p>
        </w:tc>
        <w:tc>
          <w:tcPr>
            <w:tcW w:w="2126" w:type="dxa"/>
            <w:vAlign w:val="center"/>
          </w:tcPr>
          <w:p w14:paraId="18480B92" w14:textId="77777777" w:rsidR="008B2B17" w:rsidRPr="008B2B17" w:rsidRDefault="008B2B17" w:rsidP="0016466D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8B2B17">
              <w:rPr>
                <w:b/>
                <w:bCs/>
              </w:rPr>
              <w:t>Moderate (3)</w:t>
            </w:r>
          </w:p>
        </w:tc>
        <w:tc>
          <w:tcPr>
            <w:tcW w:w="1984" w:type="dxa"/>
            <w:vAlign w:val="center"/>
          </w:tcPr>
          <w:p w14:paraId="1EF0AE7E" w14:textId="77777777" w:rsidR="008B2B17" w:rsidRPr="008B2B17" w:rsidRDefault="008B2B17" w:rsidP="0016466D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8B2B17">
              <w:rPr>
                <w:b/>
                <w:bCs/>
              </w:rPr>
              <w:t>Good (4)</w:t>
            </w:r>
          </w:p>
        </w:tc>
        <w:tc>
          <w:tcPr>
            <w:tcW w:w="1985" w:type="dxa"/>
            <w:vAlign w:val="center"/>
          </w:tcPr>
          <w:p w14:paraId="1262D212" w14:textId="77777777" w:rsidR="008B2B17" w:rsidRPr="008B2B17" w:rsidRDefault="008B2B17" w:rsidP="0016466D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8B2B17">
              <w:rPr>
                <w:b/>
                <w:bCs/>
              </w:rPr>
              <w:t>Very Good (5)</w:t>
            </w:r>
          </w:p>
        </w:tc>
      </w:tr>
      <w:tr w:rsidR="008B2B17" w:rsidRPr="00054A14" w14:paraId="6BF04746" w14:textId="77777777" w:rsidTr="008B2B17">
        <w:tc>
          <w:tcPr>
            <w:tcW w:w="2235" w:type="dxa"/>
          </w:tcPr>
          <w:p w14:paraId="4D3C062C" w14:textId="77777777" w:rsidR="008B2B17" w:rsidRPr="008B2B17" w:rsidRDefault="008B2B17" w:rsidP="0016466D">
            <w:r w:rsidRPr="008B2B17">
              <w:t>Background of the organization</w:t>
            </w:r>
          </w:p>
        </w:tc>
        <w:tc>
          <w:tcPr>
            <w:tcW w:w="2195" w:type="dxa"/>
          </w:tcPr>
          <w:p w14:paraId="12C5B64E" w14:textId="77777777" w:rsidR="008B2B17" w:rsidRPr="008B2B17" w:rsidRDefault="008B2B17" w:rsidP="0016466D">
            <w:r w:rsidRPr="008B2B17">
              <w:t>Provide incomplete basic information.</w:t>
            </w:r>
          </w:p>
        </w:tc>
        <w:tc>
          <w:tcPr>
            <w:tcW w:w="2057" w:type="dxa"/>
          </w:tcPr>
          <w:p w14:paraId="45EF8C87" w14:textId="77777777" w:rsidR="008B2B17" w:rsidRPr="008B2B17" w:rsidRDefault="008B2B17" w:rsidP="0016466D">
            <w:pPr>
              <w:jc w:val="center"/>
            </w:pPr>
            <w:r w:rsidRPr="008B2B17">
              <w:t>Provide partial complete basic information.</w:t>
            </w:r>
          </w:p>
        </w:tc>
        <w:tc>
          <w:tcPr>
            <w:tcW w:w="2126" w:type="dxa"/>
          </w:tcPr>
          <w:p w14:paraId="11EEE7BE" w14:textId="77777777" w:rsidR="008B2B17" w:rsidRPr="008B2B17" w:rsidRDefault="008B2B17" w:rsidP="0016466D">
            <w:r w:rsidRPr="008B2B17">
              <w:t>Provide complete basic information.</w:t>
            </w:r>
          </w:p>
        </w:tc>
        <w:tc>
          <w:tcPr>
            <w:tcW w:w="1984" w:type="dxa"/>
          </w:tcPr>
          <w:p w14:paraId="153D2F8E" w14:textId="77777777" w:rsidR="008B2B17" w:rsidRPr="008B2B17" w:rsidRDefault="008B2B17" w:rsidP="0016466D">
            <w:r w:rsidRPr="008B2B17">
              <w:t>Provide complete information about the organization</w:t>
            </w:r>
          </w:p>
        </w:tc>
        <w:tc>
          <w:tcPr>
            <w:tcW w:w="1985" w:type="dxa"/>
          </w:tcPr>
          <w:p w14:paraId="675611A8" w14:textId="77777777" w:rsidR="008B2B17" w:rsidRPr="008B2B17" w:rsidRDefault="008B2B17" w:rsidP="0016466D">
            <w:r w:rsidRPr="008B2B17">
              <w:t xml:space="preserve">Provide complete information about the organization with extra effort and creativity. </w:t>
            </w:r>
          </w:p>
        </w:tc>
      </w:tr>
      <w:tr w:rsidR="008B2B17" w:rsidRPr="00054A14" w14:paraId="3B094D0F" w14:textId="77777777" w:rsidTr="008B2B17">
        <w:tc>
          <w:tcPr>
            <w:tcW w:w="2235" w:type="dxa"/>
          </w:tcPr>
          <w:p w14:paraId="7BEB422F" w14:textId="77777777" w:rsidR="008B2B17" w:rsidRPr="008B2B17" w:rsidRDefault="008B2B17" w:rsidP="0016466D">
            <w:r w:rsidRPr="008B2B17">
              <w:t>Task and project</w:t>
            </w:r>
          </w:p>
        </w:tc>
        <w:tc>
          <w:tcPr>
            <w:tcW w:w="2195" w:type="dxa"/>
          </w:tcPr>
          <w:p w14:paraId="0B570BB9" w14:textId="77777777" w:rsidR="008B2B17" w:rsidRPr="008B2B17" w:rsidRDefault="008B2B17" w:rsidP="0016466D">
            <w:r w:rsidRPr="008B2B17">
              <w:t>Provide incomplete task and project explanation.</w:t>
            </w:r>
          </w:p>
        </w:tc>
        <w:tc>
          <w:tcPr>
            <w:tcW w:w="2057" w:type="dxa"/>
          </w:tcPr>
          <w:p w14:paraId="25697B6B" w14:textId="77777777" w:rsidR="008B2B17" w:rsidRPr="008B2B17" w:rsidRDefault="008B2B17" w:rsidP="0016466D">
            <w:pPr>
              <w:jc w:val="center"/>
            </w:pPr>
            <w:r w:rsidRPr="008B2B17">
              <w:t>Provide partial complete task and project explanation.</w:t>
            </w:r>
          </w:p>
        </w:tc>
        <w:tc>
          <w:tcPr>
            <w:tcW w:w="2126" w:type="dxa"/>
          </w:tcPr>
          <w:p w14:paraId="5AB08F16" w14:textId="77777777" w:rsidR="008B2B17" w:rsidRPr="008B2B17" w:rsidRDefault="008B2B17" w:rsidP="0016466D">
            <w:r w:rsidRPr="008B2B17">
              <w:t>Provide complete task and project explanation.</w:t>
            </w:r>
          </w:p>
        </w:tc>
        <w:tc>
          <w:tcPr>
            <w:tcW w:w="1984" w:type="dxa"/>
          </w:tcPr>
          <w:p w14:paraId="426E2951" w14:textId="77777777" w:rsidR="008B2B17" w:rsidRPr="008B2B17" w:rsidRDefault="008B2B17" w:rsidP="0016466D">
            <w:r w:rsidRPr="008B2B17">
              <w:t>Provide detail information regarding activities performed during industrial training.</w:t>
            </w:r>
          </w:p>
        </w:tc>
        <w:tc>
          <w:tcPr>
            <w:tcW w:w="1985" w:type="dxa"/>
          </w:tcPr>
          <w:p w14:paraId="1733D89A" w14:textId="77777777" w:rsidR="008B2B17" w:rsidRPr="008B2B17" w:rsidRDefault="008B2B17" w:rsidP="0016466D">
            <w:r w:rsidRPr="008B2B17">
              <w:t>Provide detail information regarding activities performed during industrial training with extra effort and creativity.</w:t>
            </w:r>
          </w:p>
        </w:tc>
      </w:tr>
      <w:tr w:rsidR="008B2B17" w:rsidRPr="00054A14" w14:paraId="720A7CA3" w14:textId="77777777" w:rsidTr="008B2B17">
        <w:tc>
          <w:tcPr>
            <w:tcW w:w="2235" w:type="dxa"/>
          </w:tcPr>
          <w:p w14:paraId="6EDE0C5E" w14:textId="77777777" w:rsidR="008B2B17" w:rsidRPr="008B2B17" w:rsidRDefault="008B2B17" w:rsidP="0016466D">
            <w:r w:rsidRPr="008B2B17">
              <w:t>Impact of industrial training</w:t>
            </w:r>
          </w:p>
        </w:tc>
        <w:tc>
          <w:tcPr>
            <w:tcW w:w="2195" w:type="dxa"/>
          </w:tcPr>
          <w:p w14:paraId="578D5CC5" w14:textId="77777777" w:rsidR="008B2B17" w:rsidRPr="008B2B17" w:rsidRDefault="008B2B17" w:rsidP="0016466D">
            <w:r w:rsidRPr="008B2B17">
              <w:t>Provide very weak impact of industrial training.</w:t>
            </w:r>
          </w:p>
        </w:tc>
        <w:tc>
          <w:tcPr>
            <w:tcW w:w="2057" w:type="dxa"/>
          </w:tcPr>
          <w:p w14:paraId="652CDDB0" w14:textId="77777777" w:rsidR="008B2B17" w:rsidRPr="008B2B17" w:rsidRDefault="008B2B17" w:rsidP="0016466D">
            <w:pPr>
              <w:jc w:val="center"/>
            </w:pPr>
            <w:r w:rsidRPr="008B2B17">
              <w:t>Provide weak impact of industrial training.</w:t>
            </w:r>
          </w:p>
        </w:tc>
        <w:tc>
          <w:tcPr>
            <w:tcW w:w="2126" w:type="dxa"/>
          </w:tcPr>
          <w:p w14:paraId="054186E7" w14:textId="77777777" w:rsidR="008B2B17" w:rsidRPr="008B2B17" w:rsidRDefault="008B2B17" w:rsidP="0016466D">
            <w:r w:rsidRPr="008B2B17">
              <w:t>Provide acceptable impact of industrial training.</w:t>
            </w:r>
          </w:p>
        </w:tc>
        <w:tc>
          <w:tcPr>
            <w:tcW w:w="1984" w:type="dxa"/>
          </w:tcPr>
          <w:p w14:paraId="3DE0F6DA" w14:textId="77777777" w:rsidR="008B2B17" w:rsidRPr="008B2B17" w:rsidRDefault="008B2B17" w:rsidP="0016466D">
            <w:r w:rsidRPr="008B2B17">
              <w:t>Provide high impact of industrial training in terms of knowledge, skills and personal development.</w:t>
            </w:r>
          </w:p>
        </w:tc>
        <w:tc>
          <w:tcPr>
            <w:tcW w:w="1985" w:type="dxa"/>
          </w:tcPr>
          <w:p w14:paraId="7A6AE61A" w14:textId="77777777" w:rsidR="008B2B17" w:rsidRPr="008B2B17" w:rsidRDefault="008B2B17" w:rsidP="0016466D">
            <w:r w:rsidRPr="008B2B17">
              <w:t>Provide high impact of industrial training in terms of knowledge, skills and personal development with extra effort and creativity.</w:t>
            </w:r>
          </w:p>
        </w:tc>
      </w:tr>
      <w:tr w:rsidR="008B2B17" w:rsidRPr="00054A14" w14:paraId="4A4FF5DB" w14:textId="77777777" w:rsidTr="008B2B17">
        <w:tc>
          <w:tcPr>
            <w:tcW w:w="2235" w:type="dxa"/>
            <w:tcBorders>
              <w:bottom w:val="single" w:sz="4" w:space="0" w:color="auto"/>
            </w:tcBorders>
          </w:tcPr>
          <w:p w14:paraId="175C6989" w14:textId="77777777" w:rsidR="008B2B17" w:rsidRPr="008B2B17" w:rsidRDefault="008B2B17" w:rsidP="0016466D">
            <w:r w:rsidRPr="008B2B17">
              <w:t>Conclusion and recommendation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4F496B09" w14:textId="77777777" w:rsidR="008B2B17" w:rsidRPr="008B2B17" w:rsidRDefault="008B2B17" w:rsidP="0016466D">
            <w:r w:rsidRPr="008B2B17">
              <w:t xml:space="preserve"> Very weak conclusion with no recommendation.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14:paraId="4E9C0FEF" w14:textId="77777777" w:rsidR="008B2B17" w:rsidRPr="008B2B17" w:rsidRDefault="008B2B17" w:rsidP="0016466D">
            <w:pPr>
              <w:jc w:val="center"/>
            </w:pPr>
            <w:r w:rsidRPr="008B2B17">
              <w:t>Weak conclusion with no recommendation.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1C3198" w14:textId="77777777" w:rsidR="008B2B17" w:rsidRPr="008B2B17" w:rsidRDefault="008B2B17" w:rsidP="0016466D">
            <w:r w:rsidRPr="008B2B17">
              <w:t>Acceptable conclusion with recommendation.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8A77207" w14:textId="77777777" w:rsidR="008B2B17" w:rsidRPr="008B2B17" w:rsidRDefault="008B2B17" w:rsidP="0016466D">
            <w:r w:rsidRPr="008B2B17">
              <w:t xml:space="preserve">Concludes the outcome of the training </w:t>
            </w:r>
            <w:proofErr w:type="spellStart"/>
            <w:r w:rsidRPr="008B2B17">
              <w:t>programme</w:t>
            </w:r>
            <w:proofErr w:type="spellEnd"/>
            <w:r w:rsidRPr="008B2B17">
              <w:t xml:space="preserve"> with recommendations for future actions.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ACE6045" w14:textId="77777777" w:rsidR="008B2B17" w:rsidRPr="008B2B17" w:rsidRDefault="008B2B17" w:rsidP="0016466D">
            <w:r w:rsidRPr="008B2B17">
              <w:t xml:space="preserve">Concludes the outcome of the training </w:t>
            </w:r>
            <w:proofErr w:type="spellStart"/>
            <w:r w:rsidRPr="008B2B17">
              <w:t>programme</w:t>
            </w:r>
            <w:proofErr w:type="spellEnd"/>
            <w:r w:rsidRPr="008B2B17">
              <w:t xml:space="preserve"> with recommendations for future actions with extra effort and creativity.</w:t>
            </w:r>
          </w:p>
        </w:tc>
      </w:tr>
      <w:tr w:rsidR="008B2B17" w:rsidRPr="00054A14" w14:paraId="5C33E929" w14:textId="77777777" w:rsidTr="008B2B17">
        <w:tc>
          <w:tcPr>
            <w:tcW w:w="2235" w:type="dxa"/>
            <w:tcBorders>
              <w:bottom w:val="single" w:sz="4" w:space="0" w:color="auto"/>
            </w:tcBorders>
          </w:tcPr>
          <w:p w14:paraId="7897B4A3" w14:textId="77777777" w:rsidR="008B2B17" w:rsidRPr="008B2B17" w:rsidRDefault="008B2B17" w:rsidP="0016466D">
            <w:r w:rsidRPr="008B2B17">
              <w:t>Question &amp; Answer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6EF9C880" w14:textId="77777777" w:rsidR="008B2B17" w:rsidRPr="008B2B17" w:rsidRDefault="008B2B17" w:rsidP="0016466D">
            <w:r w:rsidRPr="008B2B17">
              <w:t>Cannot address questions with irrelevant answer.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14:paraId="7F8DB6EE" w14:textId="77777777" w:rsidR="008B2B17" w:rsidRPr="008B2B17" w:rsidRDefault="008B2B17" w:rsidP="0016466D">
            <w:r w:rsidRPr="008B2B17">
              <w:t>Weak address questions with irrelevant answer.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AFBFF8" w14:textId="77777777" w:rsidR="008B2B17" w:rsidRPr="008B2B17" w:rsidRDefault="008B2B17" w:rsidP="0016466D">
            <w:r w:rsidRPr="008B2B17">
              <w:t xml:space="preserve"> Able to address questions with irrelevant answer.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3648282" w14:textId="77777777" w:rsidR="008B2B17" w:rsidRPr="008B2B17" w:rsidRDefault="008B2B17" w:rsidP="0016466D">
            <w:r w:rsidRPr="008B2B17">
              <w:t>Can address all questions with relevant and correct information.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1EF80FC" w14:textId="77777777" w:rsidR="008B2B17" w:rsidRPr="008B2B17" w:rsidRDefault="008B2B17" w:rsidP="0016466D">
            <w:r w:rsidRPr="008B2B17">
              <w:t>Can address all questions with relevant and correct information with extra effort and creativity.</w:t>
            </w:r>
          </w:p>
        </w:tc>
      </w:tr>
    </w:tbl>
    <w:p w14:paraId="4DE14BE0" w14:textId="39FC7538" w:rsidR="001866C4" w:rsidRPr="001866C4" w:rsidRDefault="001866C4" w:rsidP="001866C4">
      <w:pPr>
        <w:tabs>
          <w:tab w:val="left" w:pos="2325"/>
        </w:tabs>
        <w:rPr>
          <w:sz w:val="22"/>
          <w:szCs w:val="22"/>
        </w:rPr>
      </w:pPr>
    </w:p>
    <w:sectPr w:rsidR="001866C4" w:rsidRPr="001866C4" w:rsidSect="00255D9D">
      <w:pgSz w:w="16860" w:h="11920" w:orient="landscape"/>
      <w:pgMar w:top="1276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027"/>
    <w:multiLevelType w:val="hybridMultilevel"/>
    <w:tmpl w:val="FAE83548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2B9"/>
    <w:multiLevelType w:val="multilevel"/>
    <w:tmpl w:val="4796A0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AF2BF0"/>
    <w:multiLevelType w:val="hybridMultilevel"/>
    <w:tmpl w:val="A6CA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0EE9"/>
    <w:multiLevelType w:val="hybridMultilevel"/>
    <w:tmpl w:val="892025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158DE"/>
    <w:multiLevelType w:val="hybridMultilevel"/>
    <w:tmpl w:val="FAE83548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6E3C"/>
    <w:multiLevelType w:val="hybridMultilevel"/>
    <w:tmpl w:val="26A62068"/>
    <w:lvl w:ilvl="0" w:tplc="97F068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5F5638"/>
    <w:multiLevelType w:val="hybridMultilevel"/>
    <w:tmpl w:val="69BCB3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D307936"/>
    <w:multiLevelType w:val="hybridMultilevel"/>
    <w:tmpl w:val="00783A88"/>
    <w:lvl w:ilvl="0" w:tplc="1C7AD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7D"/>
    <w:rsid w:val="000B3221"/>
    <w:rsid w:val="00124784"/>
    <w:rsid w:val="001866C4"/>
    <w:rsid w:val="00255D9D"/>
    <w:rsid w:val="00262B44"/>
    <w:rsid w:val="002924D6"/>
    <w:rsid w:val="002A406C"/>
    <w:rsid w:val="002C4F26"/>
    <w:rsid w:val="00361C7D"/>
    <w:rsid w:val="003C3772"/>
    <w:rsid w:val="004B5735"/>
    <w:rsid w:val="004C2A51"/>
    <w:rsid w:val="004C4EAC"/>
    <w:rsid w:val="004F4FC2"/>
    <w:rsid w:val="00581B09"/>
    <w:rsid w:val="00603A34"/>
    <w:rsid w:val="0068080C"/>
    <w:rsid w:val="007013F4"/>
    <w:rsid w:val="00717BF8"/>
    <w:rsid w:val="008B2B17"/>
    <w:rsid w:val="008C2002"/>
    <w:rsid w:val="009C7B4D"/>
    <w:rsid w:val="009E4781"/>
    <w:rsid w:val="009F2F98"/>
    <w:rsid w:val="00A058CD"/>
    <w:rsid w:val="00A71D8D"/>
    <w:rsid w:val="00AB6C4B"/>
    <w:rsid w:val="00B55FB2"/>
    <w:rsid w:val="00B96985"/>
    <w:rsid w:val="00C032E1"/>
    <w:rsid w:val="00C17E12"/>
    <w:rsid w:val="00C438D8"/>
    <w:rsid w:val="00CA6E54"/>
    <w:rsid w:val="00D50921"/>
    <w:rsid w:val="00D86E29"/>
    <w:rsid w:val="00E9555F"/>
    <w:rsid w:val="00EB07A6"/>
    <w:rsid w:val="00F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A4DE"/>
  <w15:docId w15:val="{044DCE3E-A094-42CD-9E70-56D14B15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26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2B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B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9522F-C990-4A4A-AAE4-9566BF60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Bin Nawawi, Azizi</cp:lastModifiedBy>
  <cp:revision>2</cp:revision>
  <cp:lastPrinted>2019-04-09T09:35:00Z</cp:lastPrinted>
  <dcterms:created xsi:type="dcterms:W3CDTF">2019-05-29T07:14:00Z</dcterms:created>
  <dcterms:modified xsi:type="dcterms:W3CDTF">2019-05-29T07:14:00Z</dcterms:modified>
</cp:coreProperties>
</file>